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5226" w14:textId="51A2CEE7" w:rsidR="007775B9" w:rsidRPr="009C050A" w:rsidRDefault="007775B9" w:rsidP="007E311D">
      <w:pPr>
        <w:pStyle w:val="a8"/>
        <w:tabs>
          <w:tab w:val="left" w:pos="840"/>
        </w:tabs>
        <w:snapToGrid/>
        <w:jc w:val="both"/>
        <w:rPr>
          <w:rFonts w:ascii="ＭＳ 明朝" w:eastAsia="ＭＳ 明朝" w:hAnsi="ＭＳ 明朝"/>
          <w:kern w:val="0"/>
          <w:sz w:val="21"/>
          <w:szCs w:val="21"/>
        </w:rPr>
      </w:pPr>
      <w:r w:rsidRPr="009C050A">
        <w:rPr>
          <w:rFonts w:ascii="ＭＳ 明朝" w:eastAsia="ＭＳ 明朝" w:hAnsi="ＭＳ 明朝" w:hint="eastAsia"/>
          <w:kern w:val="0"/>
          <w:sz w:val="21"/>
          <w:szCs w:val="21"/>
        </w:rPr>
        <w:t>別紙様式第１</w:t>
      </w:r>
    </w:p>
    <w:p w14:paraId="514A3C64" w14:textId="77777777" w:rsidR="007775B9" w:rsidRPr="009C050A" w:rsidRDefault="007775B9" w:rsidP="007775B9">
      <w:pPr>
        <w:autoSpaceDE w:val="0"/>
        <w:autoSpaceDN w:val="0"/>
        <w:spacing w:line="320" w:lineRule="exact"/>
        <w:jc w:val="right"/>
        <w:rPr>
          <w:rFonts w:ascii="ＭＳ 明朝" w:eastAsia="ＭＳ 明朝" w:hAnsi="ＭＳ 明朝"/>
          <w:kern w:val="0"/>
          <w:sz w:val="21"/>
          <w:szCs w:val="21"/>
        </w:rPr>
      </w:pPr>
      <w:r w:rsidRPr="009C050A">
        <w:rPr>
          <w:rFonts w:ascii="ＭＳ 明朝" w:eastAsia="ＭＳ 明朝" w:hAnsi="ＭＳ 明朝" w:hint="eastAsia"/>
          <w:kern w:val="0"/>
          <w:sz w:val="21"/>
          <w:szCs w:val="21"/>
        </w:rPr>
        <w:t xml:space="preserve">　　　年　　月　　日</w:t>
      </w:r>
    </w:p>
    <w:p w14:paraId="27FBB833"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p>
    <w:p w14:paraId="7ED63745" w14:textId="77777777" w:rsidR="007775B9" w:rsidRPr="009C050A" w:rsidRDefault="007775B9" w:rsidP="007775B9">
      <w:pPr>
        <w:autoSpaceDE w:val="0"/>
        <w:autoSpaceDN w:val="0"/>
        <w:spacing w:line="320" w:lineRule="exact"/>
        <w:jc w:val="center"/>
        <w:rPr>
          <w:rFonts w:ascii="ＭＳ 明朝" w:eastAsia="ＭＳ 明朝" w:hAnsi="ＭＳ 明朝"/>
          <w:kern w:val="0"/>
          <w:sz w:val="21"/>
          <w:szCs w:val="21"/>
        </w:rPr>
      </w:pPr>
      <w:r w:rsidRPr="009C050A">
        <w:rPr>
          <w:rFonts w:ascii="ＭＳ 明朝" w:eastAsia="ＭＳ 明朝" w:hAnsi="ＭＳ 明朝" w:hint="eastAsia"/>
          <w:kern w:val="0"/>
          <w:sz w:val="21"/>
          <w:szCs w:val="21"/>
        </w:rPr>
        <w:t>核融合科学研究所インターンシップ研修申請書</w:t>
      </w:r>
    </w:p>
    <w:p w14:paraId="7B133B7D"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p>
    <w:p w14:paraId="2BDE1A21" w14:textId="77777777" w:rsidR="007775B9" w:rsidRPr="009C050A" w:rsidRDefault="007775B9" w:rsidP="007775B9">
      <w:pPr>
        <w:autoSpaceDE w:val="0"/>
        <w:autoSpaceDN w:val="0"/>
        <w:spacing w:line="320" w:lineRule="exact"/>
        <w:ind w:firstLineChars="100" w:firstLine="211"/>
        <w:rPr>
          <w:rFonts w:ascii="ＭＳ 明朝" w:eastAsia="ＭＳ 明朝" w:hAnsi="ＭＳ 明朝"/>
          <w:kern w:val="0"/>
          <w:sz w:val="21"/>
          <w:szCs w:val="21"/>
        </w:rPr>
      </w:pPr>
      <w:r w:rsidRPr="009C050A">
        <w:rPr>
          <w:rFonts w:ascii="ＭＳ 明朝" w:eastAsia="ＭＳ 明朝" w:hAnsi="ＭＳ 明朝" w:hint="eastAsia"/>
          <w:kern w:val="0"/>
          <w:sz w:val="21"/>
          <w:szCs w:val="21"/>
        </w:rPr>
        <w:t>核融合科学研究所長　殿</w:t>
      </w:r>
    </w:p>
    <w:p w14:paraId="029D373D"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p>
    <w:p w14:paraId="645CCB11" w14:textId="77777777" w:rsidR="007775B9" w:rsidRPr="009C050A" w:rsidRDefault="007775B9" w:rsidP="007775B9">
      <w:pPr>
        <w:autoSpaceDE w:val="0"/>
        <w:autoSpaceDN w:val="0"/>
        <w:spacing w:line="320" w:lineRule="exact"/>
        <w:ind w:leftChars="1365" w:left="3017" w:firstLineChars="400" w:firstLine="844"/>
        <w:rPr>
          <w:rFonts w:ascii="ＭＳ 明朝" w:eastAsia="ＭＳ 明朝" w:hAnsi="ＭＳ 明朝"/>
          <w:kern w:val="0"/>
          <w:sz w:val="21"/>
          <w:szCs w:val="21"/>
        </w:rPr>
      </w:pPr>
      <w:r w:rsidRPr="009C050A">
        <w:rPr>
          <w:rFonts w:ascii="ＭＳ 明朝" w:eastAsia="ＭＳ 明朝" w:hAnsi="ＭＳ 明朝" w:hint="eastAsia"/>
          <w:kern w:val="0"/>
          <w:sz w:val="21"/>
          <w:szCs w:val="21"/>
        </w:rPr>
        <w:t>住　　所</w:t>
      </w:r>
    </w:p>
    <w:p w14:paraId="56E735F3" w14:textId="77777777" w:rsidR="007775B9" w:rsidRPr="009C050A" w:rsidRDefault="007775B9" w:rsidP="007775B9">
      <w:pPr>
        <w:autoSpaceDE w:val="0"/>
        <w:autoSpaceDN w:val="0"/>
        <w:spacing w:line="320" w:lineRule="exact"/>
        <w:ind w:leftChars="1265" w:left="2796" w:firstLineChars="500" w:firstLine="1055"/>
        <w:rPr>
          <w:rFonts w:ascii="ＭＳ 明朝" w:eastAsia="ＭＳ 明朝" w:hAnsi="ＭＳ 明朝"/>
          <w:kern w:val="0"/>
          <w:sz w:val="21"/>
          <w:szCs w:val="21"/>
        </w:rPr>
      </w:pPr>
      <w:r w:rsidRPr="009C050A">
        <w:rPr>
          <w:rFonts w:ascii="ＭＳ 明朝" w:eastAsia="ＭＳ 明朝" w:hAnsi="ＭＳ 明朝" w:hint="eastAsia"/>
          <w:kern w:val="0"/>
          <w:sz w:val="21"/>
          <w:szCs w:val="21"/>
        </w:rPr>
        <w:t>所属機関</w:t>
      </w:r>
    </w:p>
    <w:p w14:paraId="7F0D95E6" w14:textId="77777777" w:rsidR="007775B9" w:rsidRPr="009C050A" w:rsidRDefault="007775B9" w:rsidP="007775B9">
      <w:pPr>
        <w:autoSpaceDE w:val="0"/>
        <w:autoSpaceDN w:val="0"/>
        <w:spacing w:line="320" w:lineRule="exact"/>
        <w:ind w:leftChars="1265" w:left="2796" w:firstLineChars="500" w:firstLine="1055"/>
        <w:rPr>
          <w:rFonts w:ascii="ＭＳ 明朝" w:eastAsia="ＭＳ 明朝" w:hAnsi="ＭＳ 明朝"/>
          <w:kern w:val="0"/>
          <w:sz w:val="21"/>
          <w:szCs w:val="21"/>
        </w:rPr>
      </w:pPr>
      <w:r w:rsidRPr="009C050A">
        <w:rPr>
          <w:rFonts w:ascii="ＭＳ 明朝" w:eastAsia="ＭＳ 明朝" w:hAnsi="ＭＳ 明朝" w:hint="eastAsia"/>
          <w:kern w:val="0"/>
          <w:sz w:val="21"/>
          <w:szCs w:val="21"/>
        </w:rPr>
        <w:t>職名・氏名　　　　　　　　　　　　　　　　　　　印</w:t>
      </w:r>
    </w:p>
    <w:p w14:paraId="473C849A"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p>
    <w:p w14:paraId="77B7DF15"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p>
    <w:p w14:paraId="63F63258"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r w:rsidRPr="009C050A">
        <w:rPr>
          <w:rFonts w:ascii="ＭＳ 明朝" w:eastAsia="ＭＳ 明朝" w:hAnsi="ＭＳ 明朝" w:hint="eastAsia"/>
          <w:kern w:val="0"/>
          <w:sz w:val="21"/>
          <w:szCs w:val="21"/>
        </w:rPr>
        <w:t xml:space="preserve">　下記のとおり，インターンシップ研修について申請します。</w:t>
      </w:r>
    </w:p>
    <w:p w14:paraId="76F654C6"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p>
    <w:p w14:paraId="631F24F7" w14:textId="77777777" w:rsidR="007775B9" w:rsidRPr="009C050A" w:rsidRDefault="007775B9" w:rsidP="007775B9">
      <w:pPr>
        <w:autoSpaceDE w:val="0"/>
        <w:autoSpaceDN w:val="0"/>
        <w:spacing w:line="320" w:lineRule="exact"/>
        <w:jc w:val="center"/>
        <w:rPr>
          <w:rFonts w:ascii="ＭＳ 明朝" w:eastAsia="ＭＳ 明朝" w:hAnsi="ＭＳ 明朝"/>
          <w:kern w:val="0"/>
          <w:sz w:val="21"/>
          <w:szCs w:val="21"/>
        </w:rPr>
      </w:pPr>
      <w:r w:rsidRPr="009C050A">
        <w:rPr>
          <w:rFonts w:ascii="ＭＳ 明朝" w:eastAsia="ＭＳ 明朝" w:hAnsi="ＭＳ 明朝" w:hint="eastAsia"/>
          <w:kern w:val="0"/>
          <w:sz w:val="21"/>
          <w:szCs w:val="21"/>
        </w:rPr>
        <w:t>記</w:t>
      </w:r>
    </w:p>
    <w:p w14:paraId="3CDA0D71"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p>
    <w:p w14:paraId="14428F9B"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r w:rsidRPr="009C050A">
        <w:rPr>
          <w:rFonts w:ascii="ＭＳ 明朝" w:eastAsia="ＭＳ 明朝" w:hAnsi="ＭＳ 明朝" w:hint="eastAsia"/>
          <w:kern w:val="0"/>
          <w:sz w:val="21"/>
          <w:szCs w:val="21"/>
        </w:rPr>
        <w:t>１　研修の目的</w:t>
      </w:r>
    </w:p>
    <w:p w14:paraId="588BE1D5"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p>
    <w:p w14:paraId="09638EE2"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p>
    <w:p w14:paraId="4B6D3A29"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r w:rsidRPr="009C050A">
        <w:rPr>
          <w:rFonts w:ascii="ＭＳ 明朝" w:eastAsia="ＭＳ 明朝" w:hAnsi="ＭＳ 明朝" w:hint="eastAsia"/>
          <w:kern w:val="0"/>
          <w:sz w:val="21"/>
          <w:szCs w:val="21"/>
        </w:rPr>
        <w:t>２　研修の内容</w:t>
      </w:r>
    </w:p>
    <w:p w14:paraId="385D0A5E"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p>
    <w:p w14:paraId="646378F6"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p>
    <w:p w14:paraId="572453C7"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r w:rsidRPr="009C050A">
        <w:rPr>
          <w:rFonts w:ascii="ＭＳ 明朝" w:eastAsia="ＭＳ 明朝" w:hAnsi="ＭＳ 明朝" w:hint="eastAsia"/>
          <w:kern w:val="0"/>
          <w:sz w:val="21"/>
          <w:szCs w:val="21"/>
        </w:rPr>
        <w:t>３　研修希望期間</w:t>
      </w:r>
    </w:p>
    <w:p w14:paraId="27AECE0A" w14:textId="77777777" w:rsidR="007775B9" w:rsidRPr="009C050A" w:rsidRDefault="007775B9" w:rsidP="007775B9">
      <w:pPr>
        <w:autoSpaceDE w:val="0"/>
        <w:autoSpaceDN w:val="0"/>
        <w:spacing w:line="320" w:lineRule="exact"/>
        <w:ind w:leftChars="300" w:left="663"/>
        <w:rPr>
          <w:rFonts w:ascii="ＭＳ 明朝" w:eastAsia="ＭＳ 明朝" w:hAnsi="ＭＳ 明朝"/>
          <w:kern w:val="0"/>
          <w:sz w:val="21"/>
          <w:szCs w:val="21"/>
        </w:rPr>
      </w:pPr>
      <w:r w:rsidRPr="009C050A">
        <w:rPr>
          <w:rFonts w:ascii="ＭＳ 明朝" w:eastAsia="ＭＳ 明朝" w:hAnsi="ＭＳ 明朝" w:hint="eastAsia"/>
          <w:kern w:val="0"/>
          <w:sz w:val="21"/>
          <w:szCs w:val="21"/>
        </w:rPr>
        <w:t xml:space="preserve">　　　　年　　月　　日　から　　　　年　　月　　日まで</w:t>
      </w:r>
    </w:p>
    <w:p w14:paraId="782319D1"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p>
    <w:p w14:paraId="75A24C00"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r w:rsidRPr="009C050A">
        <w:rPr>
          <w:rFonts w:ascii="ＭＳ 明朝" w:eastAsia="ＭＳ 明朝" w:hAnsi="ＭＳ 明朝" w:hint="eastAsia"/>
          <w:kern w:val="0"/>
          <w:sz w:val="21"/>
          <w:szCs w:val="21"/>
        </w:rPr>
        <w:t>４　希望する研修指導担当者</w:t>
      </w:r>
    </w:p>
    <w:p w14:paraId="6E4A9D8C" w14:textId="77777777" w:rsidR="007775B9" w:rsidRPr="009C050A" w:rsidRDefault="007775B9" w:rsidP="007775B9">
      <w:pPr>
        <w:autoSpaceDE w:val="0"/>
        <w:autoSpaceDN w:val="0"/>
        <w:spacing w:line="320" w:lineRule="exact"/>
        <w:ind w:leftChars="300" w:left="663"/>
        <w:rPr>
          <w:rFonts w:ascii="ＭＳ 明朝" w:eastAsia="ＭＳ 明朝" w:hAnsi="ＭＳ 明朝"/>
          <w:kern w:val="0"/>
          <w:sz w:val="21"/>
          <w:szCs w:val="21"/>
        </w:rPr>
      </w:pPr>
      <w:r w:rsidRPr="009C050A">
        <w:rPr>
          <w:rFonts w:ascii="ＭＳ 明朝" w:eastAsia="ＭＳ 明朝" w:hAnsi="ＭＳ 明朝" w:hint="eastAsia"/>
          <w:kern w:val="0"/>
          <w:sz w:val="21"/>
          <w:szCs w:val="21"/>
        </w:rPr>
        <w:t>所属</w:t>
      </w:r>
    </w:p>
    <w:p w14:paraId="3F8B064F" w14:textId="77777777" w:rsidR="007775B9" w:rsidRPr="009C050A" w:rsidRDefault="007775B9" w:rsidP="007775B9">
      <w:pPr>
        <w:autoSpaceDE w:val="0"/>
        <w:autoSpaceDN w:val="0"/>
        <w:spacing w:line="320" w:lineRule="exact"/>
        <w:ind w:leftChars="300" w:left="663"/>
        <w:rPr>
          <w:rFonts w:ascii="ＭＳ 明朝" w:eastAsia="ＭＳ 明朝" w:hAnsi="ＭＳ 明朝"/>
          <w:kern w:val="0"/>
          <w:sz w:val="21"/>
          <w:szCs w:val="21"/>
        </w:rPr>
      </w:pPr>
      <w:r w:rsidRPr="009C050A">
        <w:rPr>
          <w:rFonts w:ascii="ＭＳ 明朝" w:eastAsia="ＭＳ 明朝" w:hAnsi="ＭＳ 明朝" w:hint="eastAsia"/>
          <w:kern w:val="0"/>
          <w:sz w:val="21"/>
          <w:szCs w:val="21"/>
        </w:rPr>
        <w:t>氏名</w:t>
      </w:r>
    </w:p>
    <w:p w14:paraId="537DE7AE"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p>
    <w:p w14:paraId="202DD607"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r w:rsidRPr="009C050A">
        <w:rPr>
          <w:rFonts w:ascii="ＭＳ 明朝" w:eastAsia="ＭＳ 明朝" w:hAnsi="ＭＳ 明朝" w:hint="eastAsia"/>
          <w:kern w:val="0"/>
          <w:sz w:val="21"/>
          <w:szCs w:val="21"/>
        </w:rPr>
        <w:t>５　研修を受けようとする者（研修員）</w:t>
      </w:r>
    </w:p>
    <w:p w14:paraId="19789FE4" w14:textId="77777777" w:rsidR="007775B9" w:rsidRPr="009C050A" w:rsidRDefault="007775B9" w:rsidP="007775B9">
      <w:pPr>
        <w:tabs>
          <w:tab w:val="left" w:pos="840"/>
          <w:tab w:val="center" w:pos="4252"/>
          <w:tab w:val="right" w:pos="8504"/>
        </w:tabs>
        <w:autoSpaceDE w:val="0"/>
        <w:autoSpaceDN w:val="0"/>
        <w:spacing w:line="320" w:lineRule="exact"/>
        <w:ind w:leftChars="300" w:left="663"/>
        <w:rPr>
          <w:rFonts w:ascii="ＭＳ 明朝" w:eastAsia="ＭＳ 明朝" w:hAnsi="ＭＳ 明朝"/>
          <w:kern w:val="0"/>
          <w:sz w:val="21"/>
          <w:szCs w:val="21"/>
        </w:rPr>
      </w:pPr>
      <w:r w:rsidRPr="009C050A">
        <w:rPr>
          <w:rFonts w:ascii="ＭＳ 明朝" w:eastAsia="ＭＳ 明朝" w:hAnsi="ＭＳ 明朝" w:hint="eastAsia"/>
          <w:kern w:val="0"/>
          <w:sz w:val="21"/>
          <w:szCs w:val="21"/>
        </w:rPr>
        <w:t>氏名</w:t>
      </w:r>
    </w:p>
    <w:p w14:paraId="439A9D08" w14:textId="77777777" w:rsidR="007775B9" w:rsidRPr="009C050A" w:rsidRDefault="007775B9" w:rsidP="007775B9">
      <w:pPr>
        <w:autoSpaceDE w:val="0"/>
        <w:autoSpaceDN w:val="0"/>
        <w:spacing w:line="320" w:lineRule="exact"/>
        <w:ind w:leftChars="300" w:left="663"/>
        <w:rPr>
          <w:rFonts w:ascii="ＭＳ 明朝" w:eastAsia="ＭＳ 明朝" w:hAnsi="ＭＳ 明朝"/>
          <w:kern w:val="0"/>
          <w:sz w:val="21"/>
          <w:szCs w:val="21"/>
        </w:rPr>
      </w:pPr>
      <w:r w:rsidRPr="009C050A">
        <w:rPr>
          <w:rFonts w:ascii="ＭＳ 明朝" w:eastAsia="ＭＳ 明朝" w:hAnsi="ＭＳ 明朝" w:hint="eastAsia"/>
          <w:kern w:val="0"/>
          <w:sz w:val="21"/>
          <w:szCs w:val="21"/>
        </w:rPr>
        <w:t>年齢</w:t>
      </w:r>
    </w:p>
    <w:p w14:paraId="1D872662" w14:textId="77777777" w:rsidR="007775B9" w:rsidRPr="009C050A" w:rsidRDefault="007775B9" w:rsidP="007775B9">
      <w:pPr>
        <w:autoSpaceDE w:val="0"/>
        <w:autoSpaceDN w:val="0"/>
        <w:spacing w:line="320" w:lineRule="exact"/>
        <w:ind w:leftChars="300" w:left="663"/>
        <w:rPr>
          <w:rFonts w:ascii="ＭＳ 明朝" w:eastAsia="ＭＳ 明朝" w:hAnsi="ＭＳ 明朝"/>
          <w:kern w:val="0"/>
          <w:sz w:val="21"/>
          <w:szCs w:val="21"/>
        </w:rPr>
      </w:pPr>
      <w:r w:rsidRPr="009C050A">
        <w:rPr>
          <w:rFonts w:ascii="ＭＳ 明朝" w:eastAsia="ＭＳ 明朝" w:hAnsi="ＭＳ 明朝" w:hint="eastAsia"/>
          <w:kern w:val="0"/>
          <w:sz w:val="21"/>
          <w:szCs w:val="21"/>
        </w:rPr>
        <w:t>現在の身分</w:t>
      </w:r>
    </w:p>
    <w:p w14:paraId="64D83559"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p>
    <w:p w14:paraId="55837691"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r w:rsidRPr="009C050A">
        <w:rPr>
          <w:rFonts w:ascii="ＭＳ 明朝" w:eastAsia="ＭＳ 明朝" w:hAnsi="ＭＳ 明朝" w:hint="eastAsia"/>
          <w:kern w:val="0"/>
          <w:sz w:val="21"/>
          <w:szCs w:val="21"/>
        </w:rPr>
        <w:t>６　事務担当者の連絡先</w:t>
      </w:r>
    </w:p>
    <w:p w14:paraId="2F686D59"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p>
    <w:p w14:paraId="5437AC8C"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p>
    <w:p w14:paraId="76E3600E"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p>
    <w:p w14:paraId="0BE8FA31"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r w:rsidRPr="009C050A">
        <w:rPr>
          <w:rFonts w:ascii="ＭＳ 明朝" w:eastAsia="ＭＳ 明朝" w:hAnsi="ＭＳ 明朝" w:hint="eastAsia"/>
          <w:kern w:val="0"/>
          <w:sz w:val="21"/>
          <w:szCs w:val="21"/>
        </w:rPr>
        <w:t>○ 添付書類</w:t>
      </w:r>
    </w:p>
    <w:p w14:paraId="03D2DC15"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r w:rsidRPr="009C050A">
        <w:rPr>
          <w:rFonts w:ascii="ＭＳ 明朝" w:eastAsia="ＭＳ 明朝" w:hAnsi="ＭＳ 明朝" w:hint="eastAsia"/>
          <w:kern w:val="0"/>
          <w:sz w:val="21"/>
          <w:szCs w:val="21"/>
        </w:rPr>
        <w:t xml:space="preserve">　１．研修者の経歴を示す書類（略歴もしくは履歴書）</w:t>
      </w:r>
    </w:p>
    <w:p w14:paraId="4B51C089" w14:textId="77777777" w:rsidR="007775B9" w:rsidRPr="009C050A" w:rsidRDefault="007775B9" w:rsidP="007775B9">
      <w:pPr>
        <w:autoSpaceDE w:val="0"/>
        <w:autoSpaceDN w:val="0"/>
        <w:spacing w:line="320" w:lineRule="exact"/>
        <w:rPr>
          <w:rFonts w:ascii="ＭＳ 明朝" w:eastAsia="ＭＳ 明朝" w:hAnsi="ＭＳ 明朝"/>
          <w:kern w:val="0"/>
          <w:sz w:val="21"/>
          <w:szCs w:val="21"/>
        </w:rPr>
      </w:pPr>
      <w:r w:rsidRPr="009C050A">
        <w:rPr>
          <w:rFonts w:ascii="ＭＳ 明朝" w:eastAsia="ＭＳ 明朝" w:hAnsi="ＭＳ 明朝" w:hint="eastAsia"/>
          <w:kern w:val="0"/>
          <w:sz w:val="21"/>
          <w:szCs w:val="21"/>
        </w:rPr>
        <w:t xml:space="preserve">　２．学生教育研究災害障害保険等に加入していることを証する書面の写し</w:t>
      </w:r>
    </w:p>
    <w:p w14:paraId="1A54165F" w14:textId="77777777" w:rsidR="007775B9" w:rsidRPr="009C050A" w:rsidRDefault="007775B9" w:rsidP="007775B9">
      <w:pPr>
        <w:spacing w:line="320" w:lineRule="exact"/>
        <w:ind w:left="211" w:hangingChars="100" w:hanging="211"/>
        <w:jc w:val="left"/>
        <w:rPr>
          <w:rFonts w:ascii="ＭＳ 明朝" w:eastAsia="ＭＳ 明朝" w:hAnsi="ＭＳ 明朝"/>
          <w:kern w:val="0"/>
          <w:sz w:val="21"/>
          <w:szCs w:val="21"/>
        </w:rPr>
      </w:pPr>
      <w:r w:rsidRPr="009C050A">
        <w:rPr>
          <w:rFonts w:ascii="ＭＳ 明朝" w:eastAsia="ＭＳ 明朝" w:hAnsi="ＭＳ 明朝" w:hint="eastAsia"/>
          <w:kern w:val="0"/>
          <w:sz w:val="21"/>
          <w:szCs w:val="21"/>
        </w:rPr>
        <w:t xml:space="preserve">　３．研修中あるいは終了時に受け取ることを希望する書類がある場合は，その様式</w:t>
      </w:r>
    </w:p>
    <w:p w14:paraId="26EB02BF" w14:textId="072398D0" w:rsidR="007775B9" w:rsidRPr="009C050A" w:rsidRDefault="007775B9" w:rsidP="007775B9">
      <w:pPr>
        <w:widowControl/>
        <w:jc w:val="left"/>
        <w:rPr>
          <w:rFonts w:ascii="ＭＳ 明朝" w:eastAsia="ＭＳ 明朝" w:hAnsi="ＭＳ 明朝"/>
          <w:kern w:val="0"/>
          <w:sz w:val="21"/>
          <w:szCs w:val="21"/>
        </w:rPr>
      </w:pPr>
    </w:p>
    <w:sectPr w:rsidR="007775B9" w:rsidRPr="009C050A" w:rsidSect="007E311D">
      <w:pgSz w:w="11906" w:h="16838"/>
      <w:pgMar w:top="1418" w:right="1134" w:bottom="1134" w:left="1418" w:header="851" w:footer="992" w:gutter="0"/>
      <w:pgNumType w:start="9"/>
      <w:cols w:space="425"/>
      <w:docGrid w:type="linesAndChars" w:linePitch="396"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F352" w14:textId="77777777" w:rsidR="002A667B" w:rsidRDefault="002A667B">
      <w:r>
        <w:separator/>
      </w:r>
    </w:p>
  </w:endnote>
  <w:endnote w:type="continuationSeparator" w:id="0">
    <w:p w14:paraId="0395DCE3" w14:textId="77777777" w:rsidR="002A667B" w:rsidRDefault="002A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AB7F" w14:textId="77777777" w:rsidR="002A667B" w:rsidRDefault="002A667B">
      <w:r>
        <w:separator/>
      </w:r>
    </w:p>
  </w:footnote>
  <w:footnote w:type="continuationSeparator" w:id="0">
    <w:p w14:paraId="5DD286AE" w14:textId="77777777" w:rsidR="002A667B" w:rsidRDefault="002A6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FullWidth"/>
      <w:lvlText w:val="第%1条"/>
      <w:lvlJc w:val="left"/>
      <w:pPr>
        <w:tabs>
          <w:tab w:val="num" w:pos="1022"/>
        </w:tabs>
        <w:ind w:left="1022" w:hanging="880"/>
      </w:pPr>
      <w:rPr>
        <w:rFonts w:hint="eastAsia"/>
      </w:rPr>
    </w:lvl>
  </w:abstractNum>
  <w:abstractNum w:abstractNumId="1" w15:restartNumberingAfterBreak="0">
    <w:nsid w:val="00000002"/>
    <w:multiLevelType w:val="singleLevel"/>
    <w:tmpl w:val="00000000"/>
    <w:lvl w:ilvl="0">
      <w:start w:val="11"/>
      <w:numFmt w:val="decimalFullWidth"/>
      <w:lvlText w:val="第%1条"/>
      <w:lvlJc w:val="left"/>
      <w:pPr>
        <w:tabs>
          <w:tab w:val="num" w:pos="904"/>
        </w:tabs>
        <w:ind w:left="904" w:hanging="90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440"/>
        </w:tabs>
        <w:ind w:left="440" w:hanging="440"/>
      </w:pPr>
      <w:rPr>
        <w:rFonts w:hint="eastAsia"/>
      </w:rPr>
    </w:lvl>
  </w:abstractNum>
  <w:abstractNum w:abstractNumId="3" w15:restartNumberingAfterBreak="0">
    <w:nsid w:val="00000004"/>
    <w:multiLevelType w:val="singleLevel"/>
    <w:tmpl w:val="00000000"/>
    <w:lvl w:ilvl="0">
      <w:start w:val="1"/>
      <w:numFmt w:val="decimal"/>
      <w:lvlText w:val="（注%1）"/>
      <w:lvlJc w:val="left"/>
      <w:pPr>
        <w:tabs>
          <w:tab w:val="num" w:pos="1692"/>
        </w:tabs>
        <w:ind w:left="1692" w:hanging="800"/>
      </w:pPr>
      <w:rPr>
        <w:rFonts w:hint="eastAsia"/>
      </w:rPr>
    </w:lvl>
  </w:abstractNum>
  <w:abstractNum w:abstractNumId="4" w15:restartNumberingAfterBreak="0">
    <w:nsid w:val="00000005"/>
    <w:multiLevelType w:val="singleLevel"/>
    <w:tmpl w:val="00000000"/>
    <w:lvl w:ilvl="0">
      <w:start w:val="6"/>
      <w:numFmt w:val="bullet"/>
      <w:lvlText w:val="・"/>
      <w:lvlJc w:val="left"/>
      <w:pPr>
        <w:tabs>
          <w:tab w:val="num" w:pos="440"/>
        </w:tabs>
        <w:ind w:left="440" w:hanging="220"/>
      </w:pPr>
      <w:rPr>
        <w:rFonts w:ascii="平成明朝" w:hint="eastAsia"/>
      </w:rPr>
    </w:lvl>
  </w:abstractNum>
  <w:abstractNum w:abstractNumId="5" w15:restartNumberingAfterBreak="0">
    <w:nsid w:val="095B0945"/>
    <w:multiLevelType w:val="hybridMultilevel"/>
    <w:tmpl w:val="7DE08FB4"/>
    <w:lvl w:ilvl="0" w:tplc="00010409">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5173DA"/>
    <w:multiLevelType w:val="hybridMultilevel"/>
    <w:tmpl w:val="877039F8"/>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9271B85"/>
    <w:multiLevelType w:val="hybridMultilevel"/>
    <w:tmpl w:val="BE7E5948"/>
    <w:lvl w:ilvl="0" w:tplc="BCFCC6B6">
      <w:start w:val="6"/>
      <w:numFmt w:val="decimalFullWidth"/>
      <w:lvlText w:val="第%1条"/>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8" w15:restartNumberingAfterBreak="0">
    <w:nsid w:val="258A639B"/>
    <w:multiLevelType w:val="multilevel"/>
    <w:tmpl w:val="FB7A160C"/>
    <w:lvl w:ilvl="0">
      <w:start w:val="1"/>
      <w:numFmt w:val="bullet"/>
      <w:lvlText w:val=""/>
      <w:lvlJc w:val="left"/>
      <w:pPr>
        <w:tabs>
          <w:tab w:val="num" w:pos="480"/>
        </w:tabs>
        <w:ind w:left="480" w:firstLine="3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72B5E28"/>
    <w:multiLevelType w:val="hybridMultilevel"/>
    <w:tmpl w:val="3F0E88F6"/>
    <w:lvl w:ilvl="0" w:tplc="BC0CAA0A">
      <w:start w:val="1"/>
      <w:numFmt w:val="decimalEnclosedCircle"/>
      <w:lvlText w:val="%1"/>
      <w:lvlJc w:val="left"/>
      <w:pPr>
        <w:tabs>
          <w:tab w:val="num" w:pos="360"/>
        </w:tabs>
        <w:ind w:left="360" w:hanging="360"/>
      </w:pPr>
      <w:rPr>
        <w:rFonts w:hint="default"/>
      </w:rPr>
    </w:lvl>
    <w:lvl w:ilvl="1" w:tplc="E0A6FD76" w:tentative="1">
      <w:start w:val="1"/>
      <w:numFmt w:val="aiueoFullWidth"/>
      <w:lvlText w:val="(%2)"/>
      <w:lvlJc w:val="left"/>
      <w:pPr>
        <w:tabs>
          <w:tab w:val="num" w:pos="840"/>
        </w:tabs>
        <w:ind w:left="840" w:hanging="420"/>
      </w:pPr>
    </w:lvl>
    <w:lvl w:ilvl="2" w:tplc="624C9CD0" w:tentative="1">
      <w:start w:val="1"/>
      <w:numFmt w:val="decimalEnclosedCircle"/>
      <w:lvlText w:val="%3"/>
      <w:lvlJc w:val="left"/>
      <w:pPr>
        <w:tabs>
          <w:tab w:val="num" w:pos="1260"/>
        </w:tabs>
        <w:ind w:left="1260" w:hanging="420"/>
      </w:pPr>
    </w:lvl>
    <w:lvl w:ilvl="3" w:tplc="5A82B558" w:tentative="1">
      <w:start w:val="1"/>
      <w:numFmt w:val="decimal"/>
      <w:lvlText w:val="%4."/>
      <w:lvlJc w:val="left"/>
      <w:pPr>
        <w:tabs>
          <w:tab w:val="num" w:pos="1680"/>
        </w:tabs>
        <w:ind w:left="1680" w:hanging="420"/>
      </w:pPr>
    </w:lvl>
    <w:lvl w:ilvl="4" w:tplc="9A5C52FC" w:tentative="1">
      <w:start w:val="1"/>
      <w:numFmt w:val="aiueoFullWidth"/>
      <w:lvlText w:val="(%5)"/>
      <w:lvlJc w:val="left"/>
      <w:pPr>
        <w:tabs>
          <w:tab w:val="num" w:pos="2100"/>
        </w:tabs>
        <w:ind w:left="2100" w:hanging="420"/>
      </w:pPr>
    </w:lvl>
    <w:lvl w:ilvl="5" w:tplc="26088C02" w:tentative="1">
      <w:start w:val="1"/>
      <w:numFmt w:val="decimalEnclosedCircle"/>
      <w:lvlText w:val="%6"/>
      <w:lvlJc w:val="left"/>
      <w:pPr>
        <w:tabs>
          <w:tab w:val="num" w:pos="2520"/>
        </w:tabs>
        <w:ind w:left="2520" w:hanging="420"/>
      </w:pPr>
    </w:lvl>
    <w:lvl w:ilvl="6" w:tplc="C7AA7B62" w:tentative="1">
      <w:start w:val="1"/>
      <w:numFmt w:val="decimal"/>
      <w:lvlText w:val="%7."/>
      <w:lvlJc w:val="left"/>
      <w:pPr>
        <w:tabs>
          <w:tab w:val="num" w:pos="2940"/>
        </w:tabs>
        <w:ind w:left="2940" w:hanging="420"/>
      </w:pPr>
    </w:lvl>
    <w:lvl w:ilvl="7" w:tplc="05200B1A" w:tentative="1">
      <w:start w:val="1"/>
      <w:numFmt w:val="aiueoFullWidth"/>
      <w:lvlText w:val="(%8)"/>
      <w:lvlJc w:val="left"/>
      <w:pPr>
        <w:tabs>
          <w:tab w:val="num" w:pos="3360"/>
        </w:tabs>
        <w:ind w:left="3360" w:hanging="420"/>
      </w:pPr>
    </w:lvl>
    <w:lvl w:ilvl="8" w:tplc="5F5CD1BC" w:tentative="1">
      <w:start w:val="1"/>
      <w:numFmt w:val="decimalEnclosedCircle"/>
      <w:lvlText w:val="%9"/>
      <w:lvlJc w:val="left"/>
      <w:pPr>
        <w:tabs>
          <w:tab w:val="num" w:pos="3780"/>
        </w:tabs>
        <w:ind w:left="3780" w:hanging="420"/>
      </w:pPr>
    </w:lvl>
  </w:abstractNum>
  <w:abstractNum w:abstractNumId="10" w15:restartNumberingAfterBreak="0">
    <w:nsid w:val="334C153E"/>
    <w:multiLevelType w:val="hybridMultilevel"/>
    <w:tmpl w:val="F1E47906"/>
    <w:lvl w:ilvl="0" w:tplc="8B782490">
      <w:start w:val="5"/>
      <w:numFmt w:val="decimalFullWidth"/>
      <w:lvlText w:val="第%1条"/>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1" w15:restartNumberingAfterBreak="0">
    <w:nsid w:val="34BC49B4"/>
    <w:multiLevelType w:val="hybridMultilevel"/>
    <w:tmpl w:val="A484DC9E"/>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740"/>
        </w:tabs>
        <w:ind w:left="740" w:hanging="480"/>
      </w:pPr>
      <w:rPr>
        <w:rFonts w:ascii="Wingdings" w:hAnsi="Wingdings" w:hint="default"/>
      </w:rPr>
    </w:lvl>
    <w:lvl w:ilvl="2" w:tplc="000D0409" w:tentative="1">
      <w:start w:val="1"/>
      <w:numFmt w:val="bullet"/>
      <w:lvlText w:val=""/>
      <w:lvlJc w:val="left"/>
      <w:pPr>
        <w:tabs>
          <w:tab w:val="num" w:pos="1220"/>
        </w:tabs>
        <w:ind w:left="1220" w:hanging="480"/>
      </w:pPr>
      <w:rPr>
        <w:rFonts w:ascii="Wingdings" w:hAnsi="Wingdings" w:hint="default"/>
      </w:rPr>
    </w:lvl>
    <w:lvl w:ilvl="3" w:tplc="00010409" w:tentative="1">
      <w:start w:val="1"/>
      <w:numFmt w:val="bullet"/>
      <w:lvlText w:val=""/>
      <w:lvlJc w:val="left"/>
      <w:pPr>
        <w:tabs>
          <w:tab w:val="num" w:pos="1700"/>
        </w:tabs>
        <w:ind w:left="1700" w:hanging="480"/>
      </w:pPr>
      <w:rPr>
        <w:rFonts w:ascii="Wingdings" w:hAnsi="Wingdings" w:hint="default"/>
      </w:rPr>
    </w:lvl>
    <w:lvl w:ilvl="4" w:tplc="000B0409" w:tentative="1">
      <w:start w:val="1"/>
      <w:numFmt w:val="bullet"/>
      <w:lvlText w:val=""/>
      <w:lvlJc w:val="left"/>
      <w:pPr>
        <w:tabs>
          <w:tab w:val="num" w:pos="2180"/>
        </w:tabs>
        <w:ind w:left="2180" w:hanging="480"/>
      </w:pPr>
      <w:rPr>
        <w:rFonts w:ascii="Wingdings" w:hAnsi="Wingdings" w:hint="default"/>
      </w:rPr>
    </w:lvl>
    <w:lvl w:ilvl="5" w:tplc="000D0409" w:tentative="1">
      <w:start w:val="1"/>
      <w:numFmt w:val="bullet"/>
      <w:lvlText w:val=""/>
      <w:lvlJc w:val="left"/>
      <w:pPr>
        <w:tabs>
          <w:tab w:val="num" w:pos="2660"/>
        </w:tabs>
        <w:ind w:left="2660" w:hanging="480"/>
      </w:pPr>
      <w:rPr>
        <w:rFonts w:ascii="Wingdings" w:hAnsi="Wingdings" w:hint="default"/>
      </w:rPr>
    </w:lvl>
    <w:lvl w:ilvl="6" w:tplc="00010409" w:tentative="1">
      <w:start w:val="1"/>
      <w:numFmt w:val="bullet"/>
      <w:lvlText w:val=""/>
      <w:lvlJc w:val="left"/>
      <w:pPr>
        <w:tabs>
          <w:tab w:val="num" w:pos="3140"/>
        </w:tabs>
        <w:ind w:left="3140" w:hanging="480"/>
      </w:pPr>
      <w:rPr>
        <w:rFonts w:ascii="Wingdings" w:hAnsi="Wingdings" w:hint="default"/>
      </w:rPr>
    </w:lvl>
    <w:lvl w:ilvl="7" w:tplc="000B0409" w:tentative="1">
      <w:start w:val="1"/>
      <w:numFmt w:val="bullet"/>
      <w:lvlText w:val=""/>
      <w:lvlJc w:val="left"/>
      <w:pPr>
        <w:tabs>
          <w:tab w:val="num" w:pos="3620"/>
        </w:tabs>
        <w:ind w:left="3620" w:hanging="480"/>
      </w:pPr>
      <w:rPr>
        <w:rFonts w:ascii="Wingdings" w:hAnsi="Wingdings" w:hint="default"/>
      </w:rPr>
    </w:lvl>
    <w:lvl w:ilvl="8" w:tplc="000D0409" w:tentative="1">
      <w:start w:val="1"/>
      <w:numFmt w:val="bullet"/>
      <w:lvlText w:val=""/>
      <w:lvlJc w:val="left"/>
      <w:pPr>
        <w:tabs>
          <w:tab w:val="num" w:pos="4100"/>
        </w:tabs>
        <w:ind w:left="4100" w:hanging="480"/>
      </w:pPr>
      <w:rPr>
        <w:rFonts w:ascii="Wingdings" w:hAnsi="Wingdings" w:hint="default"/>
      </w:rPr>
    </w:lvl>
  </w:abstractNum>
  <w:abstractNum w:abstractNumId="12" w15:restartNumberingAfterBreak="0">
    <w:nsid w:val="36B4558D"/>
    <w:multiLevelType w:val="hybridMultilevel"/>
    <w:tmpl w:val="830CE518"/>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7876817"/>
    <w:multiLevelType w:val="hybridMultilevel"/>
    <w:tmpl w:val="FB7A160C"/>
    <w:lvl w:ilvl="0" w:tplc="3344B5C8">
      <w:start w:val="1"/>
      <w:numFmt w:val="bullet"/>
      <w:lvlText w:val=""/>
      <w:lvlJc w:val="left"/>
      <w:pPr>
        <w:tabs>
          <w:tab w:val="num" w:pos="480"/>
        </w:tabs>
        <w:ind w:left="480" w:firstLine="3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8AD1207"/>
    <w:multiLevelType w:val="hybridMultilevel"/>
    <w:tmpl w:val="C3D8B03E"/>
    <w:lvl w:ilvl="0" w:tplc="C2C8E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C73B4B"/>
    <w:multiLevelType w:val="hybridMultilevel"/>
    <w:tmpl w:val="CA582C3E"/>
    <w:lvl w:ilvl="0" w:tplc="46BCAD06">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3C2878AF"/>
    <w:multiLevelType w:val="hybridMultilevel"/>
    <w:tmpl w:val="333AB8B6"/>
    <w:lvl w:ilvl="0" w:tplc="00010409">
      <w:start w:val="1"/>
      <w:numFmt w:val="bullet"/>
      <w:lvlText w:val=""/>
      <w:lvlJc w:val="left"/>
      <w:pPr>
        <w:tabs>
          <w:tab w:val="num" w:pos="700"/>
        </w:tabs>
        <w:ind w:left="700" w:hanging="480"/>
      </w:pPr>
      <w:rPr>
        <w:rFonts w:ascii="Wingdings" w:hAnsi="Wingdings" w:hint="default"/>
      </w:rPr>
    </w:lvl>
    <w:lvl w:ilvl="1" w:tplc="000B0409" w:tentative="1">
      <w:start w:val="1"/>
      <w:numFmt w:val="bullet"/>
      <w:lvlText w:val=""/>
      <w:lvlJc w:val="left"/>
      <w:pPr>
        <w:tabs>
          <w:tab w:val="num" w:pos="1180"/>
        </w:tabs>
        <w:ind w:left="1180" w:hanging="480"/>
      </w:pPr>
      <w:rPr>
        <w:rFonts w:ascii="Wingdings" w:hAnsi="Wingdings" w:hint="default"/>
      </w:rPr>
    </w:lvl>
    <w:lvl w:ilvl="2" w:tplc="000D0409" w:tentative="1">
      <w:start w:val="1"/>
      <w:numFmt w:val="bullet"/>
      <w:lvlText w:val=""/>
      <w:lvlJc w:val="left"/>
      <w:pPr>
        <w:tabs>
          <w:tab w:val="num" w:pos="1660"/>
        </w:tabs>
        <w:ind w:left="1660" w:hanging="480"/>
      </w:pPr>
      <w:rPr>
        <w:rFonts w:ascii="Wingdings" w:hAnsi="Wingdings" w:hint="default"/>
      </w:rPr>
    </w:lvl>
    <w:lvl w:ilvl="3" w:tplc="00010409" w:tentative="1">
      <w:start w:val="1"/>
      <w:numFmt w:val="bullet"/>
      <w:lvlText w:val=""/>
      <w:lvlJc w:val="left"/>
      <w:pPr>
        <w:tabs>
          <w:tab w:val="num" w:pos="2140"/>
        </w:tabs>
        <w:ind w:left="2140" w:hanging="480"/>
      </w:pPr>
      <w:rPr>
        <w:rFonts w:ascii="Wingdings" w:hAnsi="Wingdings" w:hint="default"/>
      </w:rPr>
    </w:lvl>
    <w:lvl w:ilvl="4" w:tplc="000B0409" w:tentative="1">
      <w:start w:val="1"/>
      <w:numFmt w:val="bullet"/>
      <w:lvlText w:val=""/>
      <w:lvlJc w:val="left"/>
      <w:pPr>
        <w:tabs>
          <w:tab w:val="num" w:pos="2620"/>
        </w:tabs>
        <w:ind w:left="2620" w:hanging="480"/>
      </w:pPr>
      <w:rPr>
        <w:rFonts w:ascii="Wingdings" w:hAnsi="Wingdings" w:hint="default"/>
      </w:rPr>
    </w:lvl>
    <w:lvl w:ilvl="5" w:tplc="000D0409" w:tentative="1">
      <w:start w:val="1"/>
      <w:numFmt w:val="bullet"/>
      <w:lvlText w:val=""/>
      <w:lvlJc w:val="left"/>
      <w:pPr>
        <w:tabs>
          <w:tab w:val="num" w:pos="3100"/>
        </w:tabs>
        <w:ind w:left="3100" w:hanging="480"/>
      </w:pPr>
      <w:rPr>
        <w:rFonts w:ascii="Wingdings" w:hAnsi="Wingdings" w:hint="default"/>
      </w:rPr>
    </w:lvl>
    <w:lvl w:ilvl="6" w:tplc="00010409" w:tentative="1">
      <w:start w:val="1"/>
      <w:numFmt w:val="bullet"/>
      <w:lvlText w:val=""/>
      <w:lvlJc w:val="left"/>
      <w:pPr>
        <w:tabs>
          <w:tab w:val="num" w:pos="3580"/>
        </w:tabs>
        <w:ind w:left="3580" w:hanging="480"/>
      </w:pPr>
      <w:rPr>
        <w:rFonts w:ascii="Wingdings" w:hAnsi="Wingdings" w:hint="default"/>
      </w:rPr>
    </w:lvl>
    <w:lvl w:ilvl="7" w:tplc="000B0409" w:tentative="1">
      <w:start w:val="1"/>
      <w:numFmt w:val="bullet"/>
      <w:lvlText w:val=""/>
      <w:lvlJc w:val="left"/>
      <w:pPr>
        <w:tabs>
          <w:tab w:val="num" w:pos="4060"/>
        </w:tabs>
        <w:ind w:left="4060" w:hanging="480"/>
      </w:pPr>
      <w:rPr>
        <w:rFonts w:ascii="Wingdings" w:hAnsi="Wingdings" w:hint="default"/>
      </w:rPr>
    </w:lvl>
    <w:lvl w:ilvl="8" w:tplc="000D0409" w:tentative="1">
      <w:start w:val="1"/>
      <w:numFmt w:val="bullet"/>
      <w:lvlText w:val=""/>
      <w:lvlJc w:val="left"/>
      <w:pPr>
        <w:tabs>
          <w:tab w:val="num" w:pos="4540"/>
        </w:tabs>
        <w:ind w:left="4540" w:hanging="480"/>
      </w:pPr>
      <w:rPr>
        <w:rFonts w:ascii="Wingdings" w:hAnsi="Wingdings" w:hint="default"/>
      </w:rPr>
    </w:lvl>
  </w:abstractNum>
  <w:abstractNum w:abstractNumId="17" w15:restartNumberingAfterBreak="0">
    <w:nsid w:val="4488505F"/>
    <w:multiLevelType w:val="hybridMultilevel"/>
    <w:tmpl w:val="2EBC6B46"/>
    <w:lvl w:ilvl="0" w:tplc="C2C8E498">
      <w:numFmt w:val="bullet"/>
      <w:lvlText w:val="●"/>
      <w:lvlJc w:val="left"/>
      <w:pPr>
        <w:tabs>
          <w:tab w:val="num" w:pos="537"/>
        </w:tabs>
        <w:ind w:left="537" w:hanging="360"/>
      </w:pPr>
      <w:rPr>
        <w:rFonts w:ascii="ＭＳ 明朝" w:eastAsia="ＭＳ 明朝" w:hAnsi="ＭＳ 明朝" w:cs="Times New Roman" w:hint="eastAsia"/>
      </w:rPr>
    </w:lvl>
    <w:lvl w:ilvl="1" w:tplc="0409000B" w:tentative="1">
      <w:start w:val="1"/>
      <w:numFmt w:val="bullet"/>
      <w:lvlText w:val=""/>
      <w:lvlJc w:val="left"/>
      <w:pPr>
        <w:tabs>
          <w:tab w:val="num" w:pos="1017"/>
        </w:tabs>
        <w:ind w:left="1017" w:hanging="420"/>
      </w:pPr>
      <w:rPr>
        <w:rFonts w:ascii="Wingdings" w:hAnsi="Wingdings" w:hint="default"/>
      </w:rPr>
    </w:lvl>
    <w:lvl w:ilvl="2" w:tplc="0409000D" w:tentative="1">
      <w:start w:val="1"/>
      <w:numFmt w:val="bullet"/>
      <w:lvlText w:val=""/>
      <w:lvlJc w:val="left"/>
      <w:pPr>
        <w:tabs>
          <w:tab w:val="num" w:pos="1437"/>
        </w:tabs>
        <w:ind w:left="1437" w:hanging="420"/>
      </w:pPr>
      <w:rPr>
        <w:rFonts w:ascii="Wingdings" w:hAnsi="Wingdings" w:hint="default"/>
      </w:rPr>
    </w:lvl>
    <w:lvl w:ilvl="3" w:tplc="04090001" w:tentative="1">
      <w:start w:val="1"/>
      <w:numFmt w:val="bullet"/>
      <w:lvlText w:val=""/>
      <w:lvlJc w:val="left"/>
      <w:pPr>
        <w:tabs>
          <w:tab w:val="num" w:pos="1857"/>
        </w:tabs>
        <w:ind w:left="1857" w:hanging="420"/>
      </w:pPr>
      <w:rPr>
        <w:rFonts w:ascii="Wingdings" w:hAnsi="Wingdings" w:hint="default"/>
      </w:rPr>
    </w:lvl>
    <w:lvl w:ilvl="4" w:tplc="0409000B" w:tentative="1">
      <w:start w:val="1"/>
      <w:numFmt w:val="bullet"/>
      <w:lvlText w:val=""/>
      <w:lvlJc w:val="left"/>
      <w:pPr>
        <w:tabs>
          <w:tab w:val="num" w:pos="2277"/>
        </w:tabs>
        <w:ind w:left="2277" w:hanging="420"/>
      </w:pPr>
      <w:rPr>
        <w:rFonts w:ascii="Wingdings" w:hAnsi="Wingdings" w:hint="default"/>
      </w:rPr>
    </w:lvl>
    <w:lvl w:ilvl="5" w:tplc="0409000D" w:tentative="1">
      <w:start w:val="1"/>
      <w:numFmt w:val="bullet"/>
      <w:lvlText w:val=""/>
      <w:lvlJc w:val="left"/>
      <w:pPr>
        <w:tabs>
          <w:tab w:val="num" w:pos="2697"/>
        </w:tabs>
        <w:ind w:left="2697" w:hanging="420"/>
      </w:pPr>
      <w:rPr>
        <w:rFonts w:ascii="Wingdings" w:hAnsi="Wingdings" w:hint="default"/>
      </w:rPr>
    </w:lvl>
    <w:lvl w:ilvl="6" w:tplc="04090001" w:tentative="1">
      <w:start w:val="1"/>
      <w:numFmt w:val="bullet"/>
      <w:lvlText w:val=""/>
      <w:lvlJc w:val="left"/>
      <w:pPr>
        <w:tabs>
          <w:tab w:val="num" w:pos="3117"/>
        </w:tabs>
        <w:ind w:left="3117" w:hanging="420"/>
      </w:pPr>
      <w:rPr>
        <w:rFonts w:ascii="Wingdings" w:hAnsi="Wingdings" w:hint="default"/>
      </w:rPr>
    </w:lvl>
    <w:lvl w:ilvl="7" w:tplc="0409000B" w:tentative="1">
      <w:start w:val="1"/>
      <w:numFmt w:val="bullet"/>
      <w:lvlText w:val=""/>
      <w:lvlJc w:val="left"/>
      <w:pPr>
        <w:tabs>
          <w:tab w:val="num" w:pos="3537"/>
        </w:tabs>
        <w:ind w:left="3537" w:hanging="420"/>
      </w:pPr>
      <w:rPr>
        <w:rFonts w:ascii="Wingdings" w:hAnsi="Wingdings" w:hint="default"/>
      </w:rPr>
    </w:lvl>
    <w:lvl w:ilvl="8" w:tplc="0409000D" w:tentative="1">
      <w:start w:val="1"/>
      <w:numFmt w:val="bullet"/>
      <w:lvlText w:val=""/>
      <w:lvlJc w:val="left"/>
      <w:pPr>
        <w:tabs>
          <w:tab w:val="num" w:pos="3957"/>
        </w:tabs>
        <w:ind w:left="3957" w:hanging="420"/>
      </w:pPr>
      <w:rPr>
        <w:rFonts w:ascii="Wingdings" w:hAnsi="Wingdings" w:hint="default"/>
      </w:rPr>
    </w:lvl>
  </w:abstractNum>
  <w:abstractNum w:abstractNumId="18" w15:restartNumberingAfterBreak="0">
    <w:nsid w:val="46707E3E"/>
    <w:multiLevelType w:val="hybridMultilevel"/>
    <w:tmpl w:val="E2D47942"/>
    <w:lvl w:ilvl="0" w:tplc="F87256F2">
      <w:start w:val="1"/>
      <w:numFmt w:val="decimalFullWidth"/>
      <w:lvlText w:val="%1．"/>
      <w:lvlJc w:val="left"/>
      <w:pPr>
        <w:tabs>
          <w:tab w:val="num" w:pos="440"/>
        </w:tabs>
        <w:ind w:left="440" w:hanging="4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9" w15:restartNumberingAfterBreak="0">
    <w:nsid w:val="555851A0"/>
    <w:multiLevelType w:val="hybridMultilevel"/>
    <w:tmpl w:val="5D1421A8"/>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0" w15:restartNumberingAfterBreak="0">
    <w:nsid w:val="6FCC42AB"/>
    <w:multiLevelType w:val="hybridMultilevel"/>
    <w:tmpl w:val="9B965C5A"/>
    <w:lvl w:ilvl="0" w:tplc="00000000">
      <w:start w:val="6"/>
      <w:numFmt w:val="bullet"/>
      <w:lvlText w:val="・"/>
      <w:lvlJc w:val="left"/>
      <w:pPr>
        <w:tabs>
          <w:tab w:val="num" w:pos="220"/>
        </w:tabs>
        <w:ind w:left="220" w:hanging="220"/>
      </w:pPr>
      <w:rPr>
        <w:rFonts w:ascii="平成明朝" w:hint="eastAsia"/>
      </w:rPr>
    </w:lvl>
    <w:lvl w:ilvl="1" w:tplc="000B0409" w:tentative="1">
      <w:start w:val="1"/>
      <w:numFmt w:val="bullet"/>
      <w:lvlText w:val=""/>
      <w:lvlJc w:val="left"/>
      <w:pPr>
        <w:tabs>
          <w:tab w:val="num" w:pos="740"/>
        </w:tabs>
        <w:ind w:left="740" w:hanging="480"/>
      </w:pPr>
      <w:rPr>
        <w:rFonts w:ascii="Wingdings" w:hAnsi="Wingdings" w:hint="default"/>
      </w:rPr>
    </w:lvl>
    <w:lvl w:ilvl="2" w:tplc="000D0409" w:tentative="1">
      <w:start w:val="1"/>
      <w:numFmt w:val="bullet"/>
      <w:lvlText w:val=""/>
      <w:lvlJc w:val="left"/>
      <w:pPr>
        <w:tabs>
          <w:tab w:val="num" w:pos="1220"/>
        </w:tabs>
        <w:ind w:left="1220" w:hanging="480"/>
      </w:pPr>
      <w:rPr>
        <w:rFonts w:ascii="Wingdings" w:hAnsi="Wingdings" w:hint="default"/>
      </w:rPr>
    </w:lvl>
    <w:lvl w:ilvl="3" w:tplc="00010409" w:tentative="1">
      <w:start w:val="1"/>
      <w:numFmt w:val="bullet"/>
      <w:lvlText w:val=""/>
      <w:lvlJc w:val="left"/>
      <w:pPr>
        <w:tabs>
          <w:tab w:val="num" w:pos="1700"/>
        </w:tabs>
        <w:ind w:left="1700" w:hanging="480"/>
      </w:pPr>
      <w:rPr>
        <w:rFonts w:ascii="Wingdings" w:hAnsi="Wingdings" w:hint="default"/>
      </w:rPr>
    </w:lvl>
    <w:lvl w:ilvl="4" w:tplc="000B0409" w:tentative="1">
      <w:start w:val="1"/>
      <w:numFmt w:val="bullet"/>
      <w:lvlText w:val=""/>
      <w:lvlJc w:val="left"/>
      <w:pPr>
        <w:tabs>
          <w:tab w:val="num" w:pos="2180"/>
        </w:tabs>
        <w:ind w:left="2180" w:hanging="480"/>
      </w:pPr>
      <w:rPr>
        <w:rFonts w:ascii="Wingdings" w:hAnsi="Wingdings" w:hint="default"/>
      </w:rPr>
    </w:lvl>
    <w:lvl w:ilvl="5" w:tplc="000D0409" w:tentative="1">
      <w:start w:val="1"/>
      <w:numFmt w:val="bullet"/>
      <w:lvlText w:val=""/>
      <w:lvlJc w:val="left"/>
      <w:pPr>
        <w:tabs>
          <w:tab w:val="num" w:pos="2660"/>
        </w:tabs>
        <w:ind w:left="2660" w:hanging="480"/>
      </w:pPr>
      <w:rPr>
        <w:rFonts w:ascii="Wingdings" w:hAnsi="Wingdings" w:hint="default"/>
      </w:rPr>
    </w:lvl>
    <w:lvl w:ilvl="6" w:tplc="00010409" w:tentative="1">
      <w:start w:val="1"/>
      <w:numFmt w:val="bullet"/>
      <w:lvlText w:val=""/>
      <w:lvlJc w:val="left"/>
      <w:pPr>
        <w:tabs>
          <w:tab w:val="num" w:pos="3140"/>
        </w:tabs>
        <w:ind w:left="3140" w:hanging="480"/>
      </w:pPr>
      <w:rPr>
        <w:rFonts w:ascii="Wingdings" w:hAnsi="Wingdings" w:hint="default"/>
      </w:rPr>
    </w:lvl>
    <w:lvl w:ilvl="7" w:tplc="000B0409" w:tentative="1">
      <w:start w:val="1"/>
      <w:numFmt w:val="bullet"/>
      <w:lvlText w:val=""/>
      <w:lvlJc w:val="left"/>
      <w:pPr>
        <w:tabs>
          <w:tab w:val="num" w:pos="3620"/>
        </w:tabs>
        <w:ind w:left="3620" w:hanging="480"/>
      </w:pPr>
      <w:rPr>
        <w:rFonts w:ascii="Wingdings" w:hAnsi="Wingdings" w:hint="default"/>
      </w:rPr>
    </w:lvl>
    <w:lvl w:ilvl="8" w:tplc="000D0409" w:tentative="1">
      <w:start w:val="1"/>
      <w:numFmt w:val="bullet"/>
      <w:lvlText w:val=""/>
      <w:lvlJc w:val="left"/>
      <w:pPr>
        <w:tabs>
          <w:tab w:val="num" w:pos="4100"/>
        </w:tabs>
        <w:ind w:left="4100" w:hanging="480"/>
      </w:pPr>
      <w:rPr>
        <w:rFonts w:ascii="Wingdings" w:hAnsi="Wingdings" w:hint="default"/>
      </w:rPr>
    </w:lvl>
  </w:abstractNum>
  <w:abstractNum w:abstractNumId="21" w15:restartNumberingAfterBreak="0">
    <w:nsid w:val="76AB4D53"/>
    <w:multiLevelType w:val="multilevel"/>
    <w:tmpl w:val="9B965C5A"/>
    <w:lvl w:ilvl="0">
      <w:start w:val="6"/>
      <w:numFmt w:val="bullet"/>
      <w:lvlText w:val="・"/>
      <w:lvlJc w:val="left"/>
      <w:pPr>
        <w:tabs>
          <w:tab w:val="num" w:pos="220"/>
        </w:tabs>
        <w:ind w:left="220" w:hanging="220"/>
      </w:pPr>
      <w:rPr>
        <w:rFonts w:ascii="平成明朝" w:hint="eastAsia"/>
      </w:rPr>
    </w:lvl>
    <w:lvl w:ilvl="1">
      <w:start w:val="1"/>
      <w:numFmt w:val="bullet"/>
      <w:lvlText w:val=""/>
      <w:lvlJc w:val="left"/>
      <w:pPr>
        <w:tabs>
          <w:tab w:val="num" w:pos="740"/>
        </w:tabs>
        <w:ind w:left="740" w:hanging="480"/>
      </w:pPr>
      <w:rPr>
        <w:rFonts w:ascii="Wingdings" w:hAnsi="Wingdings" w:hint="default"/>
      </w:rPr>
    </w:lvl>
    <w:lvl w:ilvl="2">
      <w:start w:val="1"/>
      <w:numFmt w:val="bullet"/>
      <w:lvlText w:val=""/>
      <w:lvlJc w:val="left"/>
      <w:pPr>
        <w:tabs>
          <w:tab w:val="num" w:pos="1220"/>
        </w:tabs>
        <w:ind w:left="1220" w:hanging="480"/>
      </w:pPr>
      <w:rPr>
        <w:rFonts w:ascii="Wingdings" w:hAnsi="Wingdings" w:hint="default"/>
      </w:rPr>
    </w:lvl>
    <w:lvl w:ilvl="3">
      <w:start w:val="1"/>
      <w:numFmt w:val="bullet"/>
      <w:lvlText w:val=""/>
      <w:lvlJc w:val="left"/>
      <w:pPr>
        <w:tabs>
          <w:tab w:val="num" w:pos="1700"/>
        </w:tabs>
        <w:ind w:left="1700" w:hanging="480"/>
      </w:pPr>
      <w:rPr>
        <w:rFonts w:ascii="Wingdings" w:hAnsi="Wingdings" w:hint="default"/>
      </w:rPr>
    </w:lvl>
    <w:lvl w:ilvl="4">
      <w:start w:val="1"/>
      <w:numFmt w:val="bullet"/>
      <w:lvlText w:val=""/>
      <w:lvlJc w:val="left"/>
      <w:pPr>
        <w:tabs>
          <w:tab w:val="num" w:pos="2180"/>
        </w:tabs>
        <w:ind w:left="2180" w:hanging="480"/>
      </w:pPr>
      <w:rPr>
        <w:rFonts w:ascii="Wingdings" w:hAnsi="Wingdings" w:hint="default"/>
      </w:rPr>
    </w:lvl>
    <w:lvl w:ilvl="5">
      <w:start w:val="1"/>
      <w:numFmt w:val="bullet"/>
      <w:lvlText w:val=""/>
      <w:lvlJc w:val="left"/>
      <w:pPr>
        <w:tabs>
          <w:tab w:val="num" w:pos="2660"/>
        </w:tabs>
        <w:ind w:left="2660" w:hanging="480"/>
      </w:pPr>
      <w:rPr>
        <w:rFonts w:ascii="Wingdings" w:hAnsi="Wingdings" w:hint="default"/>
      </w:rPr>
    </w:lvl>
    <w:lvl w:ilvl="6">
      <w:start w:val="1"/>
      <w:numFmt w:val="bullet"/>
      <w:lvlText w:val=""/>
      <w:lvlJc w:val="left"/>
      <w:pPr>
        <w:tabs>
          <w:tab w:val="num" w:pos="3140"/>
        </w:tabs>
        <w:ind w:left="3140" w:hanging="480"/>
      </w:pPr>
      <w:rPr>
        <w:rFonts w:ascii="Wingdings" w:hAnsi="Wingdings" w:hint="default"/>
      </w:rPr>
    </w:lvl>
    <w:lvl w:ilvl="7">
      <w:start w:val="1"/>
      <w:numFmt w:val="bullet"/>
      <w:lvlText w:val=""/>
      <w:lvlJc w:val="left"/>
      <w:pPr>
        <w:tabs>
          <w:tab w:val="num" w:pos="3620"/>
        </w:tabs>
        <w:ind w:left="3620" w:hanging="480"/>
      </w:pPr>
      <w:rPr>
        <w:rFonts w:ascii="Wingdings" w:hAnsi="Wingdings" w:hint="default"/>
      </w:rPr>
    </w:lvl>
    <w:lvl w:ilvl="8">
      <w:start w:val="1"/>
      <w:numFmt w:val="bullet"/>
      <w:lvlText w:val=""/>
      <w:lvlJc w:val="left"/>
      <w:pPr>
        <w:tabs>
          <w:tab w:val="num" w:pos="4100"/>
        </w:tabs>
        <w:ind w:left="4100" w:hanging="480"/>
      </w:pPr>
      <w:rPr>
        <w:rFonts w:ascii="Wingdings" w:hAnsi="Wingdings" w:hint="default"/>
      </w:rPr>
    </w:lvl>
  </w:abstractNum>
  <w:abstractNum w:abstractNumId="22" w15:restartNumberingAfterBreak="0">
    <w:nsid w:val="781F0BA5"/>
    <w:multiLevelType w:val="hybridMultilevel"/>
    <w:tmpl w:val="9AA2BFB8"/>
    <w:lvl w:ilvl="0" w:tplc="FFFFFFFF">
      <w:numFmt w:val="bullet"/>
      <w:lvlText w:val="・"/>
      <w:lvlJc w:val="left"/>
      <w:pPr>
        <w:tabs>
          <w:tab w:val="num" w:pos="360"/>
        </w:tabs>
        <w:ind w:left="360" w:hanging="360"/>
      </w:pPr>
      <w:rPr>
        <w:rFonts w:ascii="ＭＳ Ｐゴシック" w:eastAsia="ＭＳ Ｐゴシック" w:hAnsi="ＭＳ Ｐゴシック" w:cs="Wingdings"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D314BD"/>
    <w:multiLevelType w:val="hybridMultilevel"/>
    <w:tmpl w:val="7B666BC6"/>
    <w:lvl w:ilvl="0" w:tplc="E56C1F44">
      <w:start w:val="4"/>
      <w:numFmt w:val="bullet"/>
      <w:suff w:val="space"/>
      <w:lvlText w:val="・"/>
      <w:lvlJc w:val="left"/>
      <w:pPr>
        <w:ind w:left="200" w:hanging="200"/>
      </w:pPr>
      <w:rPr>
        <w:rFonts w:ascii="ＭＳ 明朝" w:eastAsia="ＭＳ 明朝" w:hAnsi="ＭＳ 明朝" w:hint="eastAsia"/>
      </w:rPr>
    </w:lvl>
    <w:lvl w:ilvl="1" w:tplc="000B0409" w:tentative="1">
      <w:start w:val="1"/>
      <w:numFmt w:val="bullet"/>
      <w:lvlText w:val=""/>
      <w:lvlJc w:val="left"/>
      <w:pPr>
        <w:tabs>
          <w:tab w:val="num" w:pos="450"/>
        </w:tabs>
        <w:ind w:left="450" w:hanging="480"/>
      </w:pPr>
      <w:rPr>
        <w:rFonts w:ascii="Wingdings" w:hAnsi="Wingdings" w:hint="default"/>
      </w:rPr>
    </w:lvl>
    <w:lvl w:ilvl="2" w:tplc="000D0409" w:tentative="1">
      <w:start w:val="1"/>
      <w:numFmt w:val="bullet"/>
      <w:lvlText w:val=""/>
      <w:lvlJc w:val="left"/>
      <w:pPr>
        <w:tabs>
          <w:tab w:val="num" w:pos="930"/>
        </w:tabs>
        <w:ind w:left="930" w:hanging="480"/>
      </w:pPr>
      <w:rPr>
        <w:rFonts w:ascii="Wingdings" w:hAnsi="Wingdings" w:hint="default"/>
      </w:rPr>
    </w:lvl>
    <w:lvl w:ilvl="3" w:tplc="00010409" w:tentative="1">
      <w:start w:val="1"/>
      <w:numFmt w:val="bullet"/>
      <w:lvlText w:val=""/>
      <w:lvlJc w:val="left"/>
      <w:pPr>
        <w:tabs>
          <w:tab w:val="num" w:pos="1410"/>
        </w:tabs>
        <w:ind w:left="1410" w:hanging="480"/>
      </w:pPr>
      <w:rPr>
        <w:rFonts w:ascii="Wingdings" w:hAnsi="Wingdings" w:hint="default"/>
      </w:rPr>
    </w:lvl>
    <w:lvl w:ilvl="4" w:tplc="000B0409" w:tentative="1">
      <w:start w:val="1"/>
      <w:numFmt w:val="bullet"/>
      <w:lvlText w:val=""/>
      <w:lvlJc w:val="left"/>
      <w:pPr>
        <w:tabs>
          <w:tab w:val="num" w:pos="1890"/>
        </w:tabs>
        <w:ind w:left="1890" w:hanging="480"/>
      </w:pPr>
      <w:rPr>
        <w:rFonts w:ascii="Wingdings" w:hAnsi="Wingdings" w:hint="default"/>
      </w:rPr>
    </w:lvl>
    <w:lvl w:ilvl="5" w:tplc="000D0409" w:tentative="1">
      <w:start w:val="1"/>
      <w:numFmt w:val="bullet"/>
      <w:lvlText w:val=""/>
      <w:lvlJc w:val="left"/>
      <w:pPr>
        <w:tabs>
          <w:tab w:val="num" w:pos="2370"/>
        </w:tabs>
        <w:ind w:left="2370" w:hanging="480"/>
      </w:pPr>
      <w:rPr>
        <w:rFonts w:ascii="Wingdings" w:hAnsi="Wingdings" w:hint="default"/>
      </w:rPr>
    </w:lvl>
    <w:lvl w:ilvl="6" w:tplc="00010409" w:tentative="1">
      <w:start w:val="1"/>
      <w:numFmt w:val="bullet"/>
      <w:lvlText w:val=""/>
      <w:lvlJc w:val="left"/>
      <w:pPr>
        <w:tabs>
          <w:tab w:val="num" w:pos="2850"/>
        </w:tabs>
        <w:ind w:left="2850" w:hanging="480"/>
      </w:pPr>
      <w:rPr>
        <w:rFonts w:ascii="Wingdings" w:hAnsi="Wingdings" w:hint="default"/>
      </w:rPr>
    </w:lvl>
    <w:lvl w:ilvl="7" w:tplc="000B0409" w:tentative="1">
      <w:start w:val="1"/>
      <w:numFmt w:val="bullet"/>
      <w:lvlText w:val=""/>
      <w:lvlJc w:val="left"/>
      <w:pPr>
        <w:tabs>
          <w:tab w:val="num" w:pos="3330"/>
        </w:tabs>
        <w:ind w:left="3330" w:hanging="480"/>
      </w:pPr>
      <w:rPr>
        <w:rFonts w:ascii="Wingdings" w:hAnsi="Wingdings" w:hint="default"/>
      </w:rPr>
    </w:lvl>
    <w:lvl w:ilvl="8" w:tplc="000D0409" w:tentative="1">
      <w:start w:val="1"/>
      <w:numFmt w:val="bullet"/>
      <w:lvlText w:val=""/>
      <w:lvlJc w:val="left"/>
      <w:pPr>
        <w:tabs>
          <w:tab w:val="num" w:pos="3810"/>
        </w:tabs>
        <w:ind w:left="3810" w:hanging="480"/>
      </w:pPr>
      <w:rPr>
        <w:rFonts w:ascii="Wingdings" w:hAnsi="Wingdings" w:hint="default"/>
      </w:rPr>
    </w:lvl>
  </w:abstractNum>
  <w:num w:numId="1" w16cid:durableId="748693667">
    <w:abstractNumId w:val="0"/>
  </w:num>
  <w:num w:numId="2" w16cid:durableId="1556811875">
    <w:abstractNumId w:val="2"/>
  </w:num>
  <w:num w:numId="3" w16cid:durableId="113133583">
    <w:abstractNumId w:val="3"/>
  </w:num>
  <w:num w:numId="4" w16cid:durableId="172380198">
    <w:abstractNumId w:val="4"/>
  </w:num>
  <w:num w:numId="5" w16cid:durableId="1590187666">
    <w:abstractNumId w:val="0"/>
  </w:num>
  <w:num w:numId="6" w16cid:durableId="246425226">
    <w:abstractNumId w:val="0"/>
  </w:num>
  <w:num w:numId="7" w16cid:durableId="320740126">
    <w:abstractNumId w:val="1"/>
  </w:num>
  <w:num w:numId="8" w16cid:durableId="1845508258">
    <w:abstractNumId w:val="0"/>
  </w:num>
  <w:num w:numId="9" w16cid:durableId="1974361217">
    <w:abstractNumId w:val="1"/>
  </w:num>
  <w:num w:numId="10" w16cid:durableId="916743660">
    <w:abstractNumId w:val="9"/>
  </w:num>
  <w:num w:numId="11" w16cid:durableId="2082438446">
    <w:abstractNumId w:val="22"/>
  </w:num>
  <w:num w:numId="12" w16cid:durableId="1106998885">
    <w:abstractNumId w:val="18"/>
  </w:num>
  <w:num w:numId="13" w16cid:durableId="621424531">
    <w:abstractNumId w:val="13"/>
  </w:num>
  <w:num w:numId="14" w16cid:durableId="1097675556">
    <w:abstractNumId w:val="8"/>
  </w:num>
  <w:num w:numId="15" w16cid:durableId="615789966">
    <w:abstractNumId w:val="23"/>
  </w:num>
  <w:num w:numId="16" w16cid:durableId="1413505576">
    <w:abstractNumId w:val="15"/>
  </w:num>
  <w:num w:numId="17" w16cid:durableId="1473132917">
    <w:abstractNumId w:val="19"/>
  </w:num>
  <w:num w:numId="18" w16cid:durableId="1188717113">
    <w:abstractNumId w:val="16"/>
  </w:num>
  <w:num w:numId="19" w16cid:durableId="663630924">
    <w:abstractNumId w:val="20"/>
  </w:num>
  <w:num w:numId="20" w16cid:durableId="1053850463">
    <w:abstractNumId w:val="21"/>
  </w:num>
  <w:num w:numId="21" w16cid:durableId="1614441507">
    <w:abstractNumId w:val="11"/>
  </w:num>
  <w:num w:numId="22" w16cid:durableId="1484859296">
    <w:abstractNumId w:val="6"/>
  </w:num>
  <w:num w:numId="23" w16cid:durableId="835462122">
    <w:abstractNumId w:val="12"/>
  </w:num>
  <w:num w:numId="24" w16cid:durableId="386608715">
    <w:abstractNumId w:val="5"/>
  </w:num>
  <w:num w:numId="25" w16cid:durableId="492112867">
    <w:abstractNumId w:val="14"/>
  </w:num>
  <w:num w:numId="26" w16cid:durableId="764694442">
    <w:abstractNumId w:val="17"/>
  </w:num>
  <w:num w:numId="27" w16cid:durableId="1791900613">
    <w:abstractNumId w:val="7"/>
  </w:num>
  <w:num w:numId="28" w16cid:durableId="1423598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99"/>
  <w:drawingGridVerticalSpacing w:val="198"/>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93"/>
    <w:rsid w:val="0006564F"/>
    <w:rsid w:val="0009129E"/>
    <w:rsid w:val="001409CE"/>
    <w:rsid w:val="001573DA"/>
    <w:rsid w:val="00165ED2"/>
    <w:rsid w:val="00182FB0"/>
    <w:rsid w:val="001A445D"/>
    <w:rsid w:val="002051D2"/>
    <w:rsid w:val="0025603E"/>
    <w:rsid w:val="00293454"/>
    <w:rsid w:val="002A0AE1"/>
    <w:rsid w:val="002A667B"/>
    <w:rsid w:val="002E0E74"/>
    <w:rsid w:val="00371D1F"/>
    <w:rsid w:val="00386903"/>
    <w:rsid w:val="003C0075"/>
    <w:rsid w:val="00425453"/>
    <w:rsid w:val="0048281D"/>
    <w:rsid w:val="004A1672"/>
    <w:rsid w:val="005E6311"/>
    <w:rsid w:val="006C13F3"/>
    <w:rsid w:val="006F7B6E"/>
    <w:rsid w:val="007775B9"/>
    <w:rsid w:val="007E311D"/>
    <w:rsid w:val="007F3815"/>
    <w:rsid w:val="00850F4D"/>
    <w:rsid w:val="008519DC"/>
    <w:rsid w:val="0088759F"/>
    <w:rsid w:val="008B781F"/>
    <w:rsid w:val="008C3FAD"/>
    <w:rsid w:val="009C050A"/>
    <w:rsid w:val="009F3909"/>
    <w:rsid w:val="00AE6182"/>
    <w:rsid w:val="00AF0FA2"/>
    <w:rsid w:val="00B303C1"/>
    <w:rsid w:val="00B522B9"/>
    <w:rsid w:val="00B8319B"/>
    <w:rsid w:val="00C22B93"/>
    <w:rsid w:val="00CB049F"/>
    <w:rsid w:val="00CB4997"/>
    <w:rsid w:val="00CC101A"/>
    <w:rsid w:val="00CF0E2A"/>
    <w:rsid w:val="00D1404D"/>
    <w:rsid w:val="00DD5EC0"/>
    <w:rsid w:val="00E11194"/>
    <w:rsid w:val="00EB4072"/>
    <w:rsid w:val="00F32670"/>
    <w:rsid w:val="00F4159A"/>
    <w:rsid w:val="00F66E50"/>
    <w:rsid w:val="00F72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05A5ABD"/>
  <w15:chartTrackingRefBased/>
  <w15:docId w15:val="{75F15635-816C-4D9A-8FD6-4659D991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69" w:firstLine="223"/>
      <w:jc w:val="left"/>
    </w:pPr>
  </w:style>
  <w:style w:type="paragraph" w:styleId="a4">
    <w:name w:val="Body Text"/>
    <w:basedOn w:val="a"/>
    <w:pPr>
      <w:spacing w:line="360" w:lineRule="auto"/>
      <w:jc w:val="left"/>
    </w:pPr>
  </w:style>
  <w:style w:type="paragraph" w:styleId="2">
    <w:name w:val="Body Text Indent 2"/>
    <w:basedOn w:val="a"/>
    <w:pPr>
      <w:ind w:left="678" w:firstLine="113"/>
      <w:jc w:val="left"/>
    </w:pPr>
  </w:style>
  <w:style w:type="paragraph" w:styleId="3">
    <w:name w:val="Body Text Indent 3"/>
    <w:basedOn w:val="a"/>
    <w:pPr>
      <w:ind w:left="678" w:firstLine="226"/>
      <w:jc w:val="left"/>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alloon Text"/>
    <w:basedOn w:val="a"/>
    <w:semiHidden/>
    <w:rPr>
      <w:rFonts w:ascii="Arial" w:eastAsia="ＭＳ ゴシック" w:hAnsi="Arial"/>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footer"/>
    <w:basedOn w:val="a"/>
    <w:pPr>
      <w:tabs>
        <w:tab w:val="center" w:pos="4252"/>
        <w:tab w:val="right" w:pos="8504"/>
      </w:tabs>
      <w:snapToGrid w:val="0"/>
      <w:jc w:val="center"/>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Document Map"/>
    <w:basedOn w:val="a"/>
    <w:semiHidden/>
    <w:pPr>
      <w:shd w:val="clear" w:color="auto" w:fill="000080"/>
    </w:pPr>
    <w:rPr>
      <w:rFonts w:ascii="Arial" w:eastAsia="ＭＳ ゴシック" w:hAnsi="Arial"/>
    </w:rPr>
  </w:style>
  <w:style w:type="paragraph" w:styleId="20">
    <w:name w:val="Body Text 2"/>
    <w:basedOn w:val="a"/>
    <w:pPr>
      <w:spacing w:line="360" w:lineRule="exact"/>
      <w:jc w:val="left"/>
    </w:pPr>
    <w:rPr>
      <w:rFonts w:ascii="ＭＳ 明朝" w:eastAsia="ＭＳ 明朝"/>
      <w:color w:val="000000"/>
      <w:sz w:val="20"/>
    </w:rPr>
  </w:style>
  <w:style w:type="paragraph" w:styleId="ac">
    <w:name w:val="Revision"/>
    <w:hidden/>
    <w:uiPriority w:val="99"/>
    <w:semiHidden/>
    <w:rsid w:val="004A1672"/>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053C5-0FCA-4AFE-B6CA-EE65B6B3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260</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平成19年度核融合科学研究所</vt:lpstr>
      <vt:lpstr>平成19年度核融合科学研究所</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Seta A. (瀬田 愛)</cp:lastModifiedBy>
  <cp:revision>5</cp:revision>
  <cp:lastPrinted>2020-11-02T04:56:00Z</cp:lastPrinted>
  <dcterms:created xsi:type="dcterms:W3CDTF">2019-05-11T21:18:00Z</dcterms:created>
  <dcterms:modified xsi:type="dcterms:W3CDTF">2023-08-02T05:27:00Z</dcterms:modified>
</cp:coreProperties>
</file>