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A045" w14:textId="77777777" w:rsidR="007775B9" w:rsidRPr="009C050A" w:rsidRDefault="007775B9" w:rsidP="007775B9">
      <w:pPr>
        <w:tabs>
          <w:tab w:val="left" w:pos="840"/>
          <w:tab w:val="center" w:pos="4252"/>
          <w:tab w:val="right" w:pos="8504"/>
        </w:tabs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>別紙様式第３</w:t>
      </w:r>
    </w:p>
    <w:p w14:paraId="5F64455D" w14:textId="77777777" w:rsidR="007775B9" w:rsidRPr="009C050A" w:rsidRDefault="007775B9" w:rsidP="007775B9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年　　月　　日</w:t>
      </w:r>
    </w:p>
    <w:p w14:paraId="24C5F9DF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5A0FA7DE" w14:textId="77777777" w:rsidR="007775B9" w:rsidRPr="009C050A" w:rsidRDefault="007775B9" w:rsidP="007775B9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>核融合科学研究所インターンシップ研修終了報告書</w:t>
      </w:r>
    </w:p>
    <w:p w14:paraId="25A7D0E8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32062548" w14:textId="77777777" w:rsidR="007775B9" w:rsidRPr="009C050A" w:rsidRDefault="007775B9" w:rsidP="007775B9">
      <w:pPr>
        <w:autoSpaceDE w:val="0"/>
        <w:autoSpaceDN w:val="0"/>
        <w:ind w:firstLineChars="100" w:firstLine="211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>核融合科学研究所長　殿</w:t>
      </w:r>
    </w:p>
    <w:p w14:paraId="30D0FC32" w14:textId="77777777" w:rsidR="007775B9" w:rsidRPr="009C050A" w:rsidRDefault="007775B9" w:rsidP="007775B9">
      <w:pPr>
        <w:autoSpaceDE w:val="0"/>
        <w:autoSpaceDN w:val="0"/>
        <w:spacing w:line="200" w:lineRule="atLeast"/>
        <w:rPr>
          <w:rFonts w:ascii="ＭＳ 明朝" w:eastAsia="ＭＳ 明朝" w:hAnsi="ＭＳ 明朝"/>
          <w:kern w:val="0"/>
          <w:sz w:val="21"/>
          <w:szCs w:val="21"/>
        </w:rPr>
      </w:pPr>
    </w:p>
    <w:p w14:paraId="5C67D71D" w14:textId="72CAFD6E" w:rsidR="007775B9" w:rsidRPr="009C050A" w:rsidRDefault="007775B9" w:rsidP="007775B9">
      <w:pPr>
        <w:autoSpaceDE w:val="0"/>
        <w:autoSpaceDN w:val="0"/>
        <w:ind w:leftChars="1451" w:left="3207" w:firstLineChars="800" w:firstLine="1688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 xml:space="preserve">研修員　　　　　　　　　　　　　　　　</w:t>
      </w:r>
    </w:p>
    <w:p w14:paraId="16B46248" w14:textId="706966F5" w:rsidR="007775B9" w:rsidRPr="009C050A" w:rsidRDefault="007775B9" w:rsidP="007775B9">
      <w:pPr>
        <w:autoSpaceDE w:val="0"/>
        <w:autoSpaceDN w:val="0"/>
        <w:ind w:leftChars="1451" w:left="3207" w:firstLineChars="800" w:firstLine="1688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 xml:space="preserve">研修指導担当者　　　　　　　　　　　　</w:t>
      </w:r>
    </w:p>
    <w:p w14:paraId="212B2978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0FE294BF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0271270D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 xml:space="preserve">　インターンシップ研修が終了しましたので，核融合科学研究所インターンシップ研修員受入規則に基づき，下記のとおり研修の概要を報告します。</w:t>
      </w:r>
    </w:p>
    <w:p w14:paraId="49F3D206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29CD01C8" w14:textId="77777777" w:rsidR="007775B9" w:rsidRPr="009C050A" w:rsidRDefault="007775B9" w:rsidP="007775B9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>記</w:t>
      </w:r>
    </w:p>
    <w:p w14:paraId="38CA18B8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3C231420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>１　研修実施期間</w:t>
      </w:r>
    </w:p>
    <w:p w14:paraId="28C7DBD4" w14:textId="77777777" w:rsidR="007775B9" w:rsidRPr="009C050A" w:rsidRDefault="007775B9" w:rsidP="007775B9">
      <w:pPr>
        <w:autoSpaceDE w:val="0"/>
        <w:autoSpaceDN w:val="0"/>
        <w:ind w:leftChars="294" w:left="667" w:hangingChars="8" w:hanging="17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年　　月　　日　から　　　　年　　月　　日まで（　　日間）</w:t>
      </w:r>
    </w:p>
    <w:p w14:paraId="16492371" w14:textId="77777777" w:rsidR="007775B9" w:rsidRPr="009C050A" w:rsidRDefault="007775B9" w:rsidP="007775B9">
      <w:pPr>
        <w:autoSpaceDE w:val="0"/>
        <w:autoSpaceDN w:val="0"/>
        <w:ind w:leftChars="300" w:left="663"/>
        <w:rPr>
          <w:rFonts w:ascii="ＭＳ 明朝" w:eastAsia="ＭＳ 明朝" w:hAnsi="ＭＳ 明朝"/>
          <w:kern w:val="0"/>
          <w:sz w:val="21"/>
          <w:szCs w:val="21"/>
        </w:rPr>
      </w:pPr>
    </w:p>
    <w:p w14:paraId="0EE16E36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>２　研修で設定したテーマ，課題</w:t>
      </w:r>
    </w:p>
    <w:p w14:paraId="794DBE05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367FACB2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5B10EB46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>３　研修で得られた成果</w:t>
      </w:r>
    </w:p>
    <w:p w14:paraId="331EC8A1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3F03870E" w14:textId="77777777" w:rsidR="007775B9" w:rsidRPr="009C050A" w:rsidRDefault="007775B9" w:rsidP="007775B9">
      <w:pPr>
        <w:autoSpaceDE w:val="0"/>
        <w:autoSpaceDN w:val="0"/>
        <w:rPr>
          <w:rFonts w:ascii="ＭＳ 明朝" w:eastAsia="ＭＳ 明朝" w:hAnsi="ＭＳ 明朝"/>
          <w:kern w:val="0"/>
          <w:sz w:val="21"/>
          <w:szCs w:val="21"/>
        </w:rPr>
      </w:pPr>
    </w:p>
    <w:p w14:paraId="0560F144" w14:textId="77777777" w:rsidR="007775B9" w:rsidRPr="009F3909" w:rsidRDefault="007775B9" w:rsidP="007775B9">
      <w:pPr>
        <w:rPr>
          <w:rFonts w:ascii="ＭＳ 明朝" w:eastAsia="ＭＳ 明朝" w:hAnsi="ＭＳ 明朝"/>
          <w:kern w:val="0"/>
          <w:sz w:val="21"/>
          <w:szCs w:val="21"/>
        </w:rPr>
      </w:pPr>
      <w:r w:rsidRPr="009C050A">
        <w:rPr>
          <w:rFonts w:ascii="ＭＳ 明朝" w:eastAsia="ＭＳ 明朝" w:hAnsi="ＭＳ 明朝" w:hint="eastAsia"/>
          <w:kern w:val="0"/>
          <w:sz w:val="21"/>
          <w:szCs w:val="21"/>
        </w:rPr>
        <w:t>４　その他，研修において感じた事など</w:t>
      </w:r>
    </w:p>
    <w:p w14:paraId="7314749F" w14:textId="77777777" w:rsidR="007775B9" w:rsidRPr="009F3909" w:rsidRDefault="007775B9" w:rsidP="007775B9">
      <w:pPr>
        <w:spacing w:line="360" w:lineRule="exact"/>
        <w:ind w:left="211" w:hangingChars="100" w:hanging="211"/>
        <w:jc w:val="left"/>
        <w:rPr>
          <w:rFonts w:ascii="ＭＳ 明朝" w:eastAsia="ＭＳ 明朝" w:hAnsi="ＭＳ 明朝"/>
          <w:sz w:val="21"/>
          <w:szCs w:val="21"/>
        </w:rPr>
      </w:pPr>
    </w:p>
    <w:p w14:paraId="22797B8C" w14:textId="77777777" w:rsidR="00AF0FA2" w:rsidRPr="007775B9" w:rsidRDefault="00AF0FA2" w:rsidP="009F3909">
      <w:pPr>
        <w:spacing w:line="360" w:lineRule="exact"/>
        <w:ind w:left="211" w:hangingChars="100" w:hanging="211"/>
        <w:jc w:val="left"/>
        <w:rPr>
          <w:rFonts w:ascii="ＭＳ 明朝" w:eastAsia="ＭＳ 明朝" w:hAnsi="ＭＳ 明朝"/>
          <w:sz w:val="21"/>
          <w:szCs w:val="21"/>
        </w:rPr>
      </w:pPr>
    </w:p>
    <w:sectPr w:rsidR="00AF0FA2" w:rsidRPr="007775B9" w:rsidSect="007E311D">
      <w:pgSz w:w="11906" w:h="16838"/>
      <w:pgMar w:top="1418" w:right="1134" w:bottom="1134" w:left="1418" w:header="851" w:footer="992" w:gutter="0"/>
      <w:pgNumType w:start="9"/>
      <w:cols w:space="425"/>
      <w:docGrid w:type="linesAndChars" w:linePitch="39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F352" w14:textId="77777777" w:rsidR="002A667B" w:rsidRDefault="002A667B">
      <w:r>
        <w:separator/>
      </w:r>
    </w:p>
  </w:endnote>
  <w:endnote w:type="continuationSeparator" w:id="0">
    <w:p w14:paraId="0395DCE3" w14:textId="77777777" w:rsidR="002A667B" w:rsidRDefault="002A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AB7F" w14:textId="77777777" w:rsidR="002A667B" w:rsidRDefault="002A667B">
      <w:r>
        <w:separator/>
      </w:r>
    </w:p>
  </w:footnote>
  <w:footnote w:type="continuationSeparator" w:id="0">
    <w:p w14:paraId="5DD286AE" w14:textId="77777777" w:rsidR="002A667B" w:rsidRDefault="002A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1022"/>
        </w:tabs>
        <w:ind w:left="1022" w:hanging="8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decimalFullWidth"/>
      <w:lvlText w:val="第%1条"/>
      <w:lvlJc w:val="left"/>
      <w:pPr>
        <w:tabs>
          <w:tab w:val="num" w:pos="904"/>
        </w:tabs>
        <w:ind w:left="904" w:hanging="90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（注%1）"/>
      <w:lvlJc w:val="left"/>
      <w:pPr>
        <w:tabs>
          <w:tab w:val="num" w:pos="1692"/>
        </w:tabs>
        <w:ind w:left="1692" w:hanging="8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40"/>
        </w:tabs>
        <w:ind w:left="440" w:hanging="220"/>
      </w:pPr>
      <w:rPr>
        <w:rFonts w:ascii="平成明朝" w:hint="eastAsia"/>
      </w:rPr>
    </w:lvl>
  </w:abstractNum>
  <w:abstractNum w:abstractNumId="5" w15:restartNumberingAfterBreak="0">
    <w:nsid w:val="095B0945"/>
    <w:multiLevelType w:val="hybridMultilevel"/>
    <w:tmpl w:val="7DE08FB4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173DA"/>
    <w:multiLevelType w:val="hybridMultilevel"/>
    <w:tmpl w:val="877039F8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71B85"/>
    <w:multiLevelType w:val="hybridMultilevel"/>
    <w:tmpl w:val="BE7E5948"/>
    <w:lvl w:ilvl="0" w:tplc="BCFCC6B6">
      <w:start w:val="6"/>
      <w:numFmt w:val="decimalFullWidth"/>
      <w:lvlText w:val="第%1条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258A639B"/>
    <w:multiLevelType w:val="multilevel"/>
    <w:tmpl w:val="FB7A160C"/>
    <w:lvl w:ilvl="0">
      <w:start w:val="1"/>
      <w:numFmt w:val="bullet"/>
      <w:lvlText w:val=""/>
      <w:lvlJc w:val="left"/>
      <w:pPr>
        <w:tabs>
          <w:tab w:val="num" w:pos="480"/>
        </w:tabs>
        <w:ind w:left="480" w:firstLine="3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2B5E28"/>
    <w:multiLevelType w:val="hybridMultilevel"/>
    <w:tmpl w:val="3F0E88F6"/>
    <w:lvl w:ilvl="0" w:tplc="BC0CAA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A6FD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4C9C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82B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5C52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088C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AA7B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200B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5CD1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4C153E"/>
    <w:multiLevelType w:val="hybridMultilevel"/>
    <w:tmpl w:val="F1E47906"/>
    <w:lvl w:ilvl="0" w:tplc="8B782490">
      <w:start w:val="5"/>
      <w:numFmt w:val="decimalFullWidth"/>
      <w:lvlText w:val="第%1条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1" w15:restartNumberingAfterBreak="0">
    <w:nsid w:val="34BC49B4"/>
    <w:multiLevelType w:val="hybridMultilevel"/>
    <w:tmpl w:val="A484DC9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740"/>
        </w:tabs>
        <w:ind w:left="7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</w:abstractNum>
  <w:abstractNum w:abstractNumId="12" w15:restartNumberingAfterBreak="0">
    <w:nsid w:val="36B4558D"/>
    <w:multiLevelType w:val="hybridMultilevel"/>
    <w:tmpl w:val="830CE518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876817"/>
    <w:multiLevelType w:val="hybridMultilevel"/>
    <w:tmpl w:val="FB7A160C"/>
    <w:lvl w:ilvl="0" w:tplc="3344B5C8">
      <w:start w:val="1"/>
      <w:numFmt w:val="bullet"/>
      <w:lvlText w:val=""/>
      <w:lvlJc w:val="left"/>
      <w:pPr>
        <w:tabs>
          <w:tab w:val="num" w:pos="480"/>
        </w:tabs>
        <w:ind w:left="480" w:firstLine="3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AD1207"/>
    <w:multiLevelType w:val="hybridMultilevel"/>
    <w:tmpl w:val="C3D8B03E"/>
    <w:lvl w:ilvl="0" w:tplc="C2C8E49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73B4B"/>
    <w:multiLevelType w:val="hybridMultilevel"/>
    <w:tmpl w:val="CA582C3E"/>
    <w:lvl w:ilvl="0" w:tplc="46BCAD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2878AF"/>
    <w:multiLevelType w:val="hybridMultilevel"/>
    <w:tmpl w:val="333AB8B6"/>
    <w:lvl w:ilvl="0" w:tplc="00010409">
      <w:start w:val="1"/>
      <w:numFmt w:val="bullet"/>
      <w:lvlText w:val=""/>
      <w:lvlJc w:val="left"/>
      <w:pPr>
        <w:tabs>
          <w:tab w:val="num" w:pos="700"/>
        </w:tabs>
        <w:ind w:left="70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7" w15:restartNumberingAfterBreak="0">
    <w:nsid w:val="4488505F"/>
    <w:multiLevelType w:val="hybridMultilevel"/>
    <w:tmpl w:val="2EBC6B46"/>
    <w:lvl w:ilvl="0" w:tplc="C2C8E498">
      <w:numFmt w:val="bullet"/>
      <w:lvlText w:val="●"/>
      <w:lvlJc w:val="left"/>
      <w:pPr>
        <w:tabs>
          <w:tab w:val="num" w:pos="537"/>
        </w:tabs>
        <w:ind w:left="5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7"/>
        </w:tabs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7"/>
        </w:tabs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7"/>
        </w:tabs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7"/>
        </w:tabs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7"/>
        </w:tabs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7"/>
        </w:tabs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7"/>
        </w:tabs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7"/>
        </w:tabs>
        <w:ind w:left="3957" w:hanging="420"/>
      </w:pPr>
      <w:rPr>
        <w:rFonts w:ascii="Wingdings" w:hAnsi="Wingdings" w:hint="default"/>
      </w:rPr>
    </w:lvl>
  </w:abstractNum>
  <w:abstractNum w:abstractNumId="18" w15:restartNumberingAfterBreak="0">
    <w:nsid w:val="46707E3E"/>
    <w:multiLevelType w:val="hybridMultilevel"/>
    <w:tmpl w:val="E2D47942"/>
    <w:lvl w:ilvl="0" w:tplc="F87256F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5851A0"/>
    <w:multiLevelType w:val="hybridMultilevel"/>
    <w:tmpl w:val="5D1421A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CC42AB"/>
    <w:multiLevelType w:val="hybridMultilevel"/>
    <w:tmpl w:val="9B965C5A"/>
    <w:lvl w:ilvl="0" w:tplc="00000000">
      <w:start w:val="6"/>
      <w:numFmt w:val="bullet"/>
      <w:lvlText w:val="・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740"/>
        </w:tabs>
        <w:ind w:left="7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</w:abstractNum>
  <w:abstractNum w:abstractNumId="21" w15:restartNumberingAfterBreak="0">
    <w:nsid w:val="76AB4D53"/>
    <w:multiLevelType w:val="multilevel"/>
    <w:tmpl w:val="9B965C5A"/>
    <w:lvl w:ilvl="0">
      <w:start w:val="6"/>
      <w:numFmt w:val="bullet"/>
      <w:lvlText w:val="・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  <w:lvl w:ilvl="1">
      <w:start w:val="1"/>
      <w:numFmt w:val="bullet"/>
      <w:lvlText w:val=""/>
      <w:lvlJc w:val="left"/>
      <w:pPr>
        <w:tabs>
          <w:tab w:val="num" w:pos="740"/>
        </w:tabs>
        <w:ind w:left="74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</w:abstractNum>
  <w:abstractNum w:abstractNumId="22" w15:restartNumberingAfterBreak="0">
    <w:nsid w:val="781F0BA5"/>
    <w:multiLevelType w:val="hybridMultilevel"/>
    <w:tmpl w:val="9AA2BFB8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D314BD"/>
    <w:multiLevelType w:val="hybridMultilevel"/>
    <w:tmpl w:val="7B666BC6"/>
    <w:lvl w:ilvl="0" w:tplc="E56C1F44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450"/>
        </w:tabs>
        <w:ind w:left="45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930"/>
        </w:tabs>
        <w:ind w:left="93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</w:abstractNum>
  <w:num w:numId="1" w16cid:durableId="1180200591">
    <w:abstractNumId w:val="0"/>
  </w:num>
  <w:num w:numId="2" w16cid:durableId="167991264">
    <w:abstractNumId w:val="2"/>
  </w:num>
  <w:num w:numId="3" w16cid:durableId="14308541">
    <w:abstractNumId w:val="3"/>
  </w:num>
  <w:num w:numId="4" w16cid:durableId="505174084">
    <w:abstractNumId w:val="4"/>
  </w:num>
  <w:num w:numId="5" w16cid:durableId="552277107">
    <w:abstractNumId w:val="0"/>
  </w:num>
  <w:num w:numId="6" w16cid:durableId="1622540922">
    <w:abstractNumId w:val="0"/>
  </w:num>
  <w:num w:numId="7" w16cid:durableId="1672101438">
    <w:abstractNumId w:val="1"/>
  </w:num>
  <w:num w:numId="8" w16cid:durableId="1300375501">
    <w:abstractNumId w:val="0"/>
  </w:num>
  <w:num w:numId="9" w16cid:durableId="1726680911">
    <w:abstractNumId w:val="1"/>
  </w:num>
  <w:num w:numId="10" w16cid:durableId="541944009">
    <w:abstractNumId w:val="9"/>
  </w:num>
  <w:num w:numId="11" w16cid:durableId="730736622">
    <w:abstractNumId w:val="22"/>
  </w:num>
  <w:num w:numId="12" w16cid:durableId="1430463126">
    <w:abstractNumId w:val="18"/>
  </w:num>
  <w:num w:numId="13" w16cid:durableId="691414746">
    <w:abstractNumId w:val="13"/>
  </w:num>
  <w:num w:numId="14" w16cid:durableId="366377431">
    <w:abstractNumId w:val="8"/>
  </w:num>
  <w:num w:numId="15" w16cid:durableId="675232829">
    <w:abstractNumId w:val="23"/>
  </w:num>
  <w:num w:numId="16" w16cid:durableId="48842266">
    <w:abstractNumId w:val="15"/>
  </w:num>
  <w:num w:numId="17" w16cid:durableId="1337263574">
    <w:abstractNumId w:val="19"/>
  </w:num>
  <w:num w:numId="18" w16cid:durableId="1154755094">
    <w:abstractNumId w:val="16"/>
  </w:num>
  <w:num w:numId="19" w16cid:durableId="1558084172">
    <w:abstractNumId w:val="20"/>
  </w:num>
  <w:num w:numId="20" w16cid:durableId="493885264">
    <w:abstractNumId w:val="21"/>
  </w:num>
  <w:num w:numId="21" w16cid:durableId="495535648">
    <w:abstractNumId w:val="11"/>
  </w:num>
  <w:num w:numId="22" w16cid:durableId="342706850">
    <w:abstractNumId w:val="6"/>
  </w:num>
  <w:num w:numId="23" w16cid:durableId="1847789142">
    <w:abstractNumId w:val="12"/>
  </w:num>
  <w:num w:numId="24" w16cid:durableId="712533804">
    <w:abstractNumId w:val="5"/>
  </w:num>
  <w:num w:numId="25" w16cid:durableId="1975914683">
    <w:abstractNumId w:val="14"/>
  </w:num>
  <w:num w:numId="26" w16cid:durableId="487088049">
    <w:abstractNumId w:val="17"/>
  </w:num>
  <w:num w:numId="27" w16cid:durableId="1351106113">
    <w:abstractNumId w:val="7"/>
  </w:num>
  <w:num w:numId="28" w16cid:durableId="571895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99"/>
  <w:drawingGridVerticalSpacing w:val="198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93"/>
    <w:rsid w:val="0006564F"/>
    <w:rsid w:val="0009129E"/>
    <w:rsid w:val="001409CE"/>
    <w:rsid w:val="001573DA"/>
    <w:rsid w:val="00165ED2"/>
    <w:rsid w:val="00182FB0"/>
    <w:rsid w:val="001A445D"/>
    <w:rsid w:val="002051D2"/>
    <w:rsid w:val="0025603E"/>
    <w:rsid w:val="00293454"/>
    <w:rsid w:val="002A0AE1"/>
    <w:rsid w:val="002A667B"/>
    <w:rsid w:val="002E0E74"/>
    <w:rsid w:val="00371D1F"/>
    <w:rsid w:val="00386903"/>
    <w:rsid w:val="003C0075"/>
    <w:rsid w:val="00425453"/>
    <w:rsid w:val="0048281D"/>
    <w:rsid w:val="004A1672"/>
    <w:rsid w:val="005E6311"/>
    <w:rsid w:val="006C13F3"/>
    <w:rsid w:val="006F7B6E"/>
    <w:rsid w:val="007775B9"/>
    <w:rsid w:val="007E311D"/>
    <w:rsid w:val="007F3815"/>
    <w:rsid w:val="00850F4D"/>
    <w:rsid w:val="008519DC"/>
    <w:rsid w:val="0088759F"/>
    <w:rsid w:val="008B781F"/>
    <w:rsid w:val="008C3FAD"/>
    <w:rsid w:val="009C050A"/>
    <w:rsid w:val="009F3909"/>
    <w:rsid w:val="00AE6182"/>
    <w:rsid w:val="00AF0FA2"/>
    <w:rsid w:val="00B303C1"/>
    <w:rsid w:val="00B522B9"/>
    <w:rsid w:val="00B8319B"/>
    <w:rsid w:val="00C22B93"/>
    <w:rsid w:val="00CB049F"/>
    <w:rsid w:val="00CC101A"/>
    <w:rsid w:val="00CF0E2A"/>
    <w:rsid w:val="00D1404D"/>
    <w:rsid w:val="00D36ECD"/>
    <w:rsid w:val="00DD5EC0"/>
    <w:rsid w:val="00E11194"/>
    <w:rsid w:val="00EB4072"/>
    <w:rsid w:val="00F32670"/>
    <w:rsid w:val="00F4159A"/>
    <w:rsid w:val="00F66E50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05A5ABD"/>
  <w15:chartTrackingRefBased/>
  <w15:docId w15:val="{75F15635-816C-4D9A-8FD6-4659D99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9" w:firstLine="223"/>
      <w:jc w:val="left"/>
    </w:pPr>
  </w:style>
  <w:style w:type="paragraph" w:styleId="a4">
    <w:name w:val="Body Text"/>
    <w:basedOn w:val="a"/>
    <w:pPr>
      <w:spacing w:line="360" w:lineRule="auto"/>
      <w:jc w:val="left"/>
    </w:pPr>
  </w:style>
  <w:style w:type="paragraph" w:styleId="2">
    <w:name w:val="Body Text Indent 2"/>
    <w:basedOn w:val="a"/>
    <w:pPr>
      <w:ind w:left="678" w:firstLine="113"/>
      <w:jc w:val="left"/>
    </w:pPr>
  </w:style>
  <w:style w:type="paragraph" w:styleId="3">
    <w:name w:val="Body Text Indent 3"/>
    <w:basedOn w:val="a"/>
    <w:pPr>
      <w:ind w:left="678" w:firstLine="226"/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  <w:jc w:val="center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2"/>
    <w:basedOn w:val="a"/>
    <w:pPr>
      <w:spacing w:line="360" w:lineRule="exact"/>
      <w:jc w:val="left"/>
    </w:pPr>
    <w:rPr>
      <w:rFonts w:ascii="ＭＳ 明朝" w:eastAsia="ＭＳ 明朝"/>
      <w:color w:val="000000"/>
      <w:sz w:val="20"/>
    </w:rPr>
  </w:style>
  <w:style w:type="paragraph" w:styleId="ac">
    <w:name w:val="Revision"/>
    <w:hidden/>
    <w:uiPriority w:val="99"/>
    <w:semiHidden/>
    <w:rsid w:val="004A167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53C5-0FCA-4AFE-B6CA-EE65B6B3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平成19年度核融合科学研究所</vt:lpstr>
      <vt:lpstr>平成19年度核融合科学研究所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Seta A. (瀬田 愛)</cp:lastModifiedBy>
  <cp:revision>5</cp:revision>
  <cp:lastPrinted>2020-11-02T04:56:00Z</cp:lastPrinted>
  <dcterms:created xsi:type="dcterms:W3CDTF">2019-05-11T21:18:00Z</dcterms:created>
  <dcterms:modified xsi:type="dcterms:W3CDTF">2023-08-02T05:28:00Z</dcterms:modified>
</cp:coreProperties>
</file>